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1188" w14:textId="0E96BD56" w:rsidR="00807E94" w:rsidRPr="0042092E" w:rsidRDefault="00824F9D" w:rsidP="00FE196C">
      <w:pPr>
        <w:pStyle w:val="aff"/>
        <w:framePr w:w="8477" w:h="3433" w:hRule="exact" w:wrap="around" w:vAnchor="page" w:hAnchor="page" w:x="1995" w:y="1441"/>
        <w:spacing w:before="120"/>
        <w:ind w:left="1026" w:hanging="1026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演題タイトル</w:t>
      </w:r>
      <w:r w:rsidR="00D215F4">
        <w:rPr>
          <w:rFonts w:ascii="ＭＳ 明朝" w:eastAsia="ＭＳ 明朝" w:hAnsi="ＭＳ 明朝" w:hint="eastAsia"/>
          <w:sz w:val="28"/>
          <w:szCs w:val="24"/>
        </w:rPr>
        <w:t>をここに上書きしてください</w:t>
      </w:r>
    </w:p>
    <w:p w14:paraId="4C4185D7" w14:textId="780F7DFF" w:rsidR="00401460" w:rsidRPr="00401460" w:rsidRDefault="00824F9D" w:rsidP="00FE196C">
      <w:pPr>
        <w:pStyle w:val="aff"/>
        <w:framePr w:w="8477" w:h="3433" w:hRule="exact" w:wrap="around" w:vAnchor="page" w:hAnchor="page" w:x="1995" w:y="1441"/>
        <w:spacing w:befor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発表者氏名</w:t>
      </w:r>
      <w:r w:rsidR="00D215F4">
        <w:rPr>
          <w:rFonts w:ascii="ＭＳ 明朝" w:eastAsia="ＭＳ 明朝" w:hAnsi="ＭＳ 明朝" w:hint="eastAsia"/>
          <w:sz w:val="24"/>
          <w:szCs w:val="24"/>
        </w:rPr>
        <w:t>を</w:t>
      </w:r>
      <w:r w:rsidR="004C24CC">
        <w:rPr>
          <w:rFonts w:ascii="ＭＳ 明朝" w:eastAsia="ＭＳ 明朝" w:hAnsi="ＭＳ 明朝"/>
          <w:sz w:val="24"/>
          <w:szCs w:val="24"/>
        </w:rPr>
        <w:t>,</w:t>
      </w:r>
      <w:r w:rsidR="00D215F4">
        <w:rPr>
          <w:rFonts w:ascii="ＭＳ 明朝" w:eastAsia="ＭＳ 明朝" w:hAnsi="ＭＳ 明朝" w:hint="eastAsia"/>
          <w:sz w:val="24"/>
          <w:szCs w:val="24"/>
        </w:rPr>
        <w:t>ここに上書きしてください</w:t>
      </w:r>
    </w:p>
    <w:p w14:paraId="08B8777B" w14:textId="0561A8D6" w:rsidR="00807E94" w:rsidRPr="00401460" w:rsidRDefault="00824F9D" w:rsidP="00FE196C">
      <w:pPr>
        <w:pStyle w:val="aff"/>
        <w:framePr w:w="8477" w:h="3433" w:hRule="exact" w:wrap="around" w:vAnchor="page" w:hAnchor="page" w:x="1995" w:y="1441"/>
        <w:spacing w:before="12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発表者の所属</w:t>
      </w:r>
      <w:r w:rsidR="00D215F4">
        <w:rPr>
          <w:rFonts w:ascii="ＭＳ 明朝" w:eastAsia="ＭＳ 明朝" w:hAnsi="ＭＳ 明朝" w:hint="eastAsia"/>
          <w:sz w:val="20"/>
          <w:szCs w:val="18"/>
        </w:rPr>
        <w:t>を</w:t>
      </w:r>
      <w:r w:rsidR="004C24CC">
        <w:rPr>
          <w:rFonts w:ascii="ＭＳ 明朝" w:eastAsia="ＭＳ 明朝" w:hAnsi="ＭＳ 明朝"/>
          <w:sz w:val="20"/>
          <w:szCs w:val="18"/>
        </w:rPr>
        <w:t>,</w:t>
      </w:r>
      <w:r w:rsidR="00D215F4">
        <w:rPr>
          <w:rFonts w:ascii="ＭＳ 明朝" w:eastAsia="ＭＳ 明朝" w:hAnsi="ＭＳ 明朝" w:hint="eastAsia"/>
          <w:sz w:val="20"/>
          <w:szCs w:val="18"/>
        </w:rPr>
        <w:t>ここに上書きしてください</w:t>
      </w:r>
    </w:p>
    <w:p w14:paraId="27CC4C27" w14:textId="77777777" w:rsidR="00807E94" w:rsidRPr="00257C06" w:rsidRDefault="00124B73" w:rsidP="00FE196C">
      <w:pPr>
        <w:pStyle w:val="aff"/>
        <w:framePr w:w="8477" w:h="3433" w:hRule="exact" w:wrap="around" w:vAnchor="page" w:hAnchor="page" w:x="1995" w:y="1441"/>
        <w:jc w:val="both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 xml:space="preserve">  </w:t>
      </w:r>
      <w:r w:rsidR="00807E94" w:rsidRPr="00257C06">
        <w:rPr>
          <w:rFonts w:ascii="ＭＳ 明朝" w:eastAsia="ＭＳ 明朝" w:hAnsi="ＭＳ 明朝" w:hint="eastAsia"/>
          <w:sz w:val="20"/>
          <w:szCs w:val="18"/>
        </w:rPr>
        <w:t>キーワード：</w:t>
      </w:r>
      <w:r w:rsidR="00824F9D" w:rsidRPr="00257C06">
        <w:rPr>
          <w:rFonts w:ascii="ＭＳ 明朝" w:eastAsia="ＭＳ 明朝" w:hAnsi="ＭＳ 明朝"/>
          <w:sz w:val="20"/>
          <w:szCs w:val="18"/>
        </w:rPr>
        <w:t xml:space="preserve"> </w:t>
      </w:r>
      <w:r w:rsidR="00D215F4">
        <w:rPr>
          <w:rFonts w:ascii="ＭＳ 明朝" w:eastAsia="ＭＳ 明朝" w:hAnsi="ＭＳ 明朝" w:hint="eastAsia"/>
          <w:sz w:val="20"/>
          <w:szCs w:val="18"/>
        </w:rPr>
        <w:t>キーワードを記入してください</w:t>
      </w:r>
    </w:p>
    <w:p w14:paraId="63923CEC" w14:textId="77777777" w:rsidR="00807E94" w:rsidRPr="00494CCE" w:rsidRDefault="00807E94" w:rsidP="00FE196C">
      <w:pPr>
        <w:pStyle w:val="aff"/>
        <w:framePr w:w="8477" w:h="3433" w:hRule="exact" w:wrap="around" w:vAnchor="page" w:hAnchor="page" w:x="1995" w:y="1441"/>
        <w:jc w:val="both"/>
        <w:rPr>
          <w:rFonts w:ascii="ＭＳ Ｐ明朝" w:eastAsia="ＭＳ Ｐ明朝" w:hAnsi="ＭＳ Ｐ明朝"/>
          <w:sz w:val="24"/>
        </w:rPr>
        <w:sectPr w:rsidR="00807E94" w:rsidRPr="00494CCE" w:rsidSect="00124B73">
          <w:headerReference w:type="default" r:id="rId7"/>
          <w:type w:val="continuous"/>
          <w:pgSz w:w="11906" w:h="16838" w:code="9"/>
          <w:pgMar w:top="1134" w:right="1134" w:bottom="1134" w:left="1701" w:header="851" w:footer="992" w:gutter="0"/>
          <w:cols w:num="2" w:space="210"/>
          <w:docGrid w:type="linesAndChars" w:linePitch="291" w:charSpace="3362"/>
        </w:sectPr>
      </w:pPr>
    </w:p>
    <w:p w14:paraId="7C3811E2" w14:textId="77777777" w:rsidR="00AA5997" w:rsidRPr="00401460" w:rsidRDefault="00AA5997" w:rsidP="00401460">
      <w:pPr>
        <w:rPr>
          <w:rFonts w:asciiTheme="minorHAnsi" w:eastAsiaTheme="minorEastAsia" w:hAnsiTheme="minorHAnsi"/>
          <w:sz w:val="22"/>
          <w:szCs w:val="21"/>
        </w:rPr>
      </w:pPr>
    </w:p>
    <w:p w14:paraId="26B34E3D" w14:textId="4FFB7787" w:rsidR="009937EA" w:rsidRDefault="009937EA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</w:t>
      </w:r>
      <w:r>
        <w:rPr>
          <w:rFonts w:asciiTheme="minorHAnsi" w:eastAsiaTheme="minorEastAsia" w:hAnsiTheme="minorHAnsi" w:hint="eastAsia"/>
          <w:sz w:val="22"/>
          <w:szCs w:val="21"/>
        </w:rPr>
        <w:t>緒言</w:t>
      </w:r>
      <w:r w:rsidRPr="00401460">
        <w:rPr>
          <w:rFonts w:asciiTheme="minorHAnsi" w:eastAsiaTheme="minorEastAsia" w:hAnsiTheme="minorHAnsi" w:hint="eastAsia"/>
          <w:sz w:val="22"/>
          <w:szCs w:val="21"/>
        </w:rPr>
        <w:t>】</w:t>
      </w:r>
    </w:p>
    <w:p w14:paraId="0E12F760" w14:textId="65B9DF2A" w:rsidR="00CE7F87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【目的】</w:t>
      </w:r>
    </w:p>
    <w:p w14:paraId="08A8E37D" w14:textId="77777777"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【方法】</w:t>
      </w:r>
    </w:p>
    <w:p w14:paraId="522BDC12" w14:textId="77777777" w:rsidR="00401460" w:rsidRPr="00401460" w:rsidRDefault="00401460" w:rsidP="00401460">
      <w:pPr>
        <w:rPr>
          <w:rFonts w:asciiTheme="minorHAnsi" w:eastAsiaTheme="minorEastAsia" w:hAnsiTheme="minorHAnsi" w:cs="Arial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【結果】</w:t>
      </w:r>
    </w:p>
    <w:p w14:paraId="77A67813" w14:textId="77777777" w:rsidR="00A664D9" w:rsidRPr="00401460" w:rsidRDefault="00401460" w:rsidP="00A664D9">
      <w:pPr>
        <w:ind w:rightChars="-100" w:right="-180"/>
        <w:rPr>
          <w:rFonts w:ascii="Times New Roman" w:hAnsi="Times New Roman"/>
          <w:sz w:val="20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【結論】</w:t>
      </w:r>
    </w:p>
    <w:sectPr w:rsidR="00A664D9" w:rsidRPr="00401460" w:rsidSect="0012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134" w:left="1701" w:header="851" w:footer="992" w:gutter="0"/>
      <w:cols w:space="53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38FB" w14:textId="77777777" w:rsidR="006A516D" w:rsidRDefault="006A516D">
      <w:r>
        <w:separator/>
      </w:r>
    </w:p>
  </w:endnote>
  <w:endnote w:type="continuationSeparator" w:id="0">
    <w:p w14:paraId="5CAFD731" w14:textId="77777777" w:rsidR="006A516D" w:rsidRDefault="006A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CD" w14:textId="77777777" w:rsidR="00553356" w:rsidRDefault="005533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F79A" w14:textId="77777777" w:rsidR="00553356" w:rsidRDefault="005533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EB1E" w14:textId="77777777" w:rsidR="00553356" w:rsidRDefault="005533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4B68" w14:textId="77777777" w:rsidR="006A516D" w:rsidRDefault="006A516D">
      <w:r>
        <w:separator/>
      </w:r>
    </w:p>
  </w:footnote>
  <w:footnote w:type="continuationSeparator" w:id="0">
    <w:p w14:paraId="14F0C6A2" w14:textId="77777777" w:rsidR="006A516D" w:rsidRDefault="006A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B35B" w14:textId="77777777" w:rsidR="00257C06" w:rsidRPr="00582DB4" w:rsidRDefault="00257C06" w:rsidP="00257C06">
    <w:pPr>
      <w:pStyle w:val="a6"/>
      <w:rPr>
        <w:sz w:val="20"/>
      </w:rPr>
    </w:pPr>
    <w:r w:rsidRPr="00582DB4">
      <w:rPr>
        <w:rFonts w:hint="eastAsia"/>
        <w:sz w:val="20"/>
      </w:rPr>
      <w:t>一般研究発表　抄録登録用紙</w:t>
    </w:r>
  </w:p>
  <w:p w14:paraId="2119681A" w14:textId="77777777" w:rsidR="00807E94" w:rsidRDefault="00807E94" w:rsidP="00494CCE">
    <w:pPr>
      <w:pStyle w:val="a6"/>
      <w:rPr>
        <w:lang w:eastAsia="zh-TW"/>
      </w:rPr>
    </w:pPr>
  </w:p>
  <w:p w14:paraId="66BB7034" w14:textId="77777777" w:rsidR="00807E94" w:rsidRDefault="00807E94">
    <w:pPr>
      <w:pStyle w:val="a6"/>
      <w:jc w:val="center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3DE" w14:textId="77777777" w:rsidR="00553356" w:rsidRDefault="005533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02A5" w14:textId="77777777" w:rsidR="00553356" w:rsidRPr="00283D90" w:rsidRDefault="00553356" w:rsidP="00283D9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FCE3" w14:textId="77777777" w:rsidR="00553356" w:rsidRDefault="005533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A4C5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F10C1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00000002"/>
    <w:multiLevelType w:val="singleLevel"/>
    <w:tmpl w:val="00000000"/>
    <w:lvl w:ilvl="0">
      <w:start w:val="4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0000000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07D36CBB"/>
    <w:multiLevelType w:val="hybridMultilevel"/>
    <w:tmpl w:val="BE52DB36"/>
    <w:lvl w:ilvl="0" w:tplc="FF725E4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A4D705A"/>
    <w:multiLevelType w:val="hybridMultilevel"/>
    <w:tmpl w:val="91FAB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 w15:restartNumberingAfterBreak="0">
    <w:nsid w:val="1BF23805"/>
    <w:multiLevelType w:val="hybridMultilevel"/>
    <w:tmpl w:val="49D608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EF25127"/>
    <w:multiLevelType w:val="hybridMultilevel"/>
    <w:tmpl w:val="C772D8FC"/>
    <w:lvl w:ilvl="0" w:tplc="3A8A3348">
      <w:start w:val="4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115190"/>
    <w:multiLevelType w:val="hybridMultilevel"/>
    <w:tmpl w:val="CE369F4E"/>
    <w:lvl w:ilvl="0" w:tplc="65E0C660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5766235"/>
    <w:multiLevelType w:val="hybridMultilevel"/>
    <w:tmpl w:val="CC6243A2"/>
    <w:lvl w:ilvl="0" w:tplc="64D24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 w15:restartNumberingAfterBreak="0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E6DCB"/>
    <w:multiLevelType w:val="hybridMultilevel"/>
    <w:tmpl w:val="88106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A22F40"/>
    <w:multiLevelType w:val="hybridMultilevel"/>
    <w:tmpl w:val="AC70EBF2"/>
    <w:lvl w:ilvl="0" w:tplc="83CA7A6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1308168485">
    <w:abstractNumId w:val="28"/>
  </w:num>
  <w:num w:numId="2" w16cid:durableId="2092115446">
    <w:abstractNumId w:val="16"/>
  </w:num>
  <w:num w:numId="3" w16cid:durableId="281108293">
    <w:abstractNumId w:val="24"/>
  </w:num>
  <w:num w:numId="4" w16cid:durableId="1498688349">
    <w:abstractNumId w:val="22"/>
  </w:num>
  <w:num w:numId="5" w16cid:durableId="1491096050">
    <w:abstractNumId w:val="23"/>
  </w:num>
  <w:num w:numId="6" w16cid:durableId="1367488394">
    <w:abstractNumId w:val="17"/>
  </w:num>
  <w:num w:numId="7" w16cid:durableId="2114131545">
    <w:abstractNumId w:val="27"/>
  </w:num>
  <w:num w:numId="8" w16cid:durableId="1180198345">
    <w:abstractNumId w:val="9"/>
  </w:num>
  <w:num w:numId="9" w16cid:durableId="1808356960">
    <w:abstractNumId w:val="7"/>
  </w:num>
  <w:num w:numId="10" w16cid:durableId="290089242">
    <w:abstractNumId w:val="6"/>
  </w:num>
  <w:num w:numId="11" w16cid:durableId="967667797">
    <w:abstractNumId w:val="5"/>
  </w:num>
  <w:num w:numId="12" w16cid:durableId="1959682139">
    <w:abstractNumId w:val="4"/>
  </w:num>
  <w:num w:numId="13" w16cid:durableId="1078138737">
    <w:abstractNumId w:val="8"/>
  </w:num>
  <w:num w:numId="14" w16cid:durableId="793793830">
    <w:abstractNumId w:val="3"/>
  </w:num>
  <w:num w:numId="15" w16cid:durableId="1071385204">
    <w:abstractNumId w:val="2"/>
  </w:num>
  <w:num w:numId="16" w16cid:durableId="740102492">
    <w:abstractNumId w:val="1"/>
  </w:num>
  <w:num w:numId="17" w16cid:durableId="1393693470">
    <w:abstractNumId w:val="0"/>
  </w:num>
  <w:num w:numId="18" w16cid:durableId="740177560">
    <w:abstractNumId w:val="12"/>
  </w:num>
  <w:num w:numId="19" w16cid:durableId="1150752612">
    <w:abstractNumId w:val="10"/>
  </w:num>
  <w:num w:numId="20" w16cid:durableId="557519580">
    <w:abstractNumId w:val="11"/>
  </w:num>
  <w:num w:numId="21" w16cid:durableId="1016273806">
    <w:abstractNumId w:val="13"/>
  </w:num>
  <w:num w:numId="22" w16cid:durableId="184514969">
    <w:abstractNumId w:val="19"/>
  </w:num>
  <w:num w:numId="23" w16cid:durableId="1512571266">
    <w:abstractNumId w:val="26"/>
  </w:num>
  <w:num w:numId="24" w16cid:durableId="1310859688">
    <w:abstractNumId w:val="20"/>
  </w:num>
  <w:num w:numId="25" w16cid:durableId="419330484">
    <w:abstractNumId w:val="14"/>
  </w:num>
  <w:num w:numId="26" w16cid:durableId="376978135">
    <w:abstractNumId w:val="21"/>
  </w:num>
  <w:num w:numId="27" w16cid:durableId="2063364433">
    <w:abstractNumId w:val="25"/>
  </w:num>
  <w:num w:numId="28" w16cid:durableId="1752460644">
    <w:abstractNumId w:val="15"/>
  </w:num>
  <w:num w:numId="29" w16cid:durableId="1255046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CA"/>
    <w:rsid w:val="000312FB"/>
    <w:rsid w:val="000449E9"/>
    <w:rsid w:val="00066039"/>
    <w:rsid w:val="000C3273"/>
    <w:rsid w:val="000D5C5F"/>
    <w:rsid w:val="00124B73"/>
    <w:rsid w:val="00125183"/>
    <w:rsid w:val="00125F25"/>
    <w:rsid w:val="00167192"/>
    <w:rsid w:val="00191B35"/>
    <w:rsid w:val="00196446"/>
    <w:rsid w:val="001B180D"/>
    <w:rsid w:val="001B5DBE"/>
    <w:rsid w:val="001C62FE"/>
    <w:rsid w:val="001E76A6"/>
    <w:rsid w:val="001F5324"/>
    <w:rsid w:val="0021080F"/>
    <w:rsid w:val="0022482A"/>
    <w:rsid w:val="00236227"/>
    <w:rsid w:val="0025700D"/>
    <w:rsid w:val="00257C06"/>
    <w:rsid w:val="00262435"/>
    <w:rsid w:val="00283D90"/>
    <w:rsid w:val="002A4D0F"/>
    <w:rsid w:val="002D14AC"/>
    <w:rsid w:val="002E4DBE"/>
    <w:rsid w:val="00302A45"/>
    <w:rsid w:val="003C25C1"/>
    <w:rsid w:val="003E3D7C"/>
    <w:rsid w:val="00401460"/>
    <w:rsid w:val="0042092E"/>
    <w:rsid w:val="00494CCE"/>
    <w:rsid w:val="004C24CC"/>
    <w:rsid w:val="004F3432"/>
    <w:rsid w:val="0055281F"/>
    <w:rsid w:val="00553356"/>
    <w:rsid w:val="005642C0"/>
    <w:rsid w:val="00580B48"/>
    <w:rsid w:val="005B1127"/>
    <w:rsid w:val="005B475D"/>
    <w:rsid w:val="005E1347"/>
    <w:rsid w:val="005E7519"/>
    <w:rsid w:val="00610662"/>
    <w:rsid w:val="0063595E"/>
    <w:rsid w:val="006378FE"/>
    <w:rsid w:val="00640AA4"/>
    <w:rsid w:val="00644F8B"/>
    <w:rsid w:val="00657DAB"/>
    <w:rsid w:val="006A516D"/>
    <w:rsid w:val="006A62FA"/>
    <w:rsid w:val="006B51A7"/>
    <w:rsid w:val="006E5106"/>
    <w:rsid w:val="00713FAC"/>
    <w:rsid w:val="007A4560"/>
    <w:rsid w:val="007B0C0C"/>
    <w:rsid w:val="00807E94"/>
    <w:rsid w:val="00824F9D"/>
    <w:rsid w:val="008329BA"/>
    <w:rsid w:val="00846F0E"/>
    <w:rsid w:val="00850F24"/>
    <w:rsid w:val="008A0FA0"/>
    <w:rsid w:val="008A651C"/>
    <w:rsid w:val="009222BF"/>
    <w:rsid w:val="0092763D"/>
    <w:rsid w:val="00930095"/>
    <w:rsid w:val="009937EA"/>
    <w:rsid w:val="00994F07"/>
    <w:rsid w:val="00996023"/>
    <w:rsid w:val="00996643"/>
    <w:rsid w:val="00A245B9"/>
    <w:rsid w:val="00A317E9"/>
    <w:rsid w:val="00A47BF3"/>
    <w:rsid w:val="00A55EF6"/>
    <w:rsid w:val="00A60CBC"/>
    <w:rsid w:val="00A65B08"/>
    <w:rsid w:val="00A664D9"/>
    <w:rsid w:val="00A67528"/>
    <w:rsid w:val="00AA5997"/>
    <w:rsid w:val="00AC0E3A"/>
    <w:rsid w:val="00B82D12"/>
    <w:rsid w:val="00BB0365"/>
    <w:rsid w:val="00C15C70"/>
    <w:rsid w:val="00C27C28"/>
    <w:rsid w:val="00C341FC"/>
    <w:rsid w:val="00C35454"/>
    <w:rsid w:val="00CE7F87"/>
    <w:rsid w:val="00D215F4"/>
    <w:rsid w:val="00D61C74"/>
    <w:rsid w:val="00DA1A72"/>
    <w:rsid w:val="00DC5B13"/>
    <w:rsid w:val="00DD53DA"/>
    <w:rsid w:val="00DF22A6"/>
    <w:rsid w:val="00E2328F"/>
    <w:rsid w:val="00E4584F"/>
    <w:rsid w:val="00E808C7"/>
    <w:rsid w:val="00EA17CA"/>
    <w:rsid w:val="00EF1A09"/>
    <w:rsid w:val="00F225F5"/>
    <w:rsid w:val="00F33103"/>
    <w:rsid w:val="00F656B9"/>
    <w:rsid w:val="00F83804"/>
    <w:rsid w:val="00FB03BB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F574E"/>
  <w14:defaultImageDpi w14:val="300"/>
  <w15:docId w15:val="{B3A23EC7-8B66-4946-BF27-939C4C0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タイトルをここに書き入れます</vt:lpstr>
      <vt:lpstr>タイトルをここに書き入れます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タイトルをここに書き入れます</dc:title>
  <dc:subject/>
  <dc:creator>樫村 修生</dc:creator>
  <cp:keywords/>
  <dc:description/>
  <cp:lastModifiedBy>誠治 坂手</cp:lastModifiedBy>
  <cp:revision>2</cp:revision>
  <cp:lastPrinted>2017-01-10T08:39:00Z</cp:lastPrinted>
  <dcterms:created xsi:type="dcterms:W3CDTF">2023-08-09T09:24:00Z</dcterms:created>
  <dcterms:modified xsi:type="dcterms:W3CDTF">2023-08-09T09:24:00Z</dcterms:modified>
</cp:coreProperties>
</file>