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41188" w14:textId="331BDDEB" w:rsidR="00807E94" w:rsidRPr="0042092E" w:rsidRDefault="00134181" w:rsidP="006F780B">
      <w:pPr>
        <w:pStyle w:val="aff"/>
        <w:framePr w:w="8477" w:h="3433" w:hRule="exact" w:wrap="around" w:vAnchor="page" w:hAnchor="page" w:x="1994" w:y="1317"/>
        <w:spacing w:before="120"/>
        <w:ind w:left="1026" w:hanging="1026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実践女子大学における</w:t>
      </w:r>
      <w:r w:rsidR="001775DE">
        <w:rPr>
          <w:rFonts w:ascii="ＭＳ 明朝" w:eastAsia="ＭＳ 明朝" w:hAnsi="ＭＳ 明朝" w:hint="eastAsia"/>
          <w:sz w:val="28"/>
          <w:szCs w:val="24"/>
        </w:rPr>
        <w:t>・・・・・影響</w:t>
      </w:r>
    </w:p>
    <w:p w14:paraId="4C4185D7" w14:textId="517CD81D" w:rsidR="00401460" w:rsidRPr="00401460" w:rsidRDefault="00134181" w:rsidP="00BA38A8">
      <w:pPr>
        <w:pStyle w:val="aff"/>
        <w:framePr w:w="8477" w:h="3433" w:hRule="exact" w:wrap="around" w:vAnchor="page" w:hAnchor="page" w:x="1994" w:y="1317"/>
        <w:spacing w:befor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島﨑あかね</w:t>
      </w:r>
      <w:r w:rsidR="001775DE" w:rsidRPr="001775DE">
        <w:rPr>
          <w:rFonts w:ascii="ＭＳ 明朝" w:eastAsia="ＭＳ 明朝" w:hAnsi="ＭＳ 明朝"/>
          <w:sz w:val="24"/>
          <w:szCs w:val="24"/>
          <w:vertAlign w:val="superscript"/>
        </w:rPr>
        <w:t>1</w:t>
      </w:r>
      <w:r w:rsidR="001775DE" w:rsidRPr="001775DE">
        <w:rPr>
          <w:rFonts w:ascii="ＭＳ 明朝" w:eastAsia="ＭＳ 明朝" w:hAnsi="ＭＳ 明朝" w:hint="eastAsia"/>
          <w:sz w:val="24"/>
          <w:szCs w:val="24"/>
          <w:vertAlign w:val="superscript"/>
        </w:rPr>
        <w:t>）</w:t>
      </w:r>
      <w:r w:rsidR="00E217BC" w:rsidRPr="00E217BC">
        <w:rPr>
          <w:rFonts w:ascii="ＭＳ 明朝" w:eastAsia="ＭＳ 明朝" w:hAnsi="ＭＳ 明朝"/>
          <w:sz w:val="24"/>
          <w:szCs w:val="24"/>
        </w:rPr>
        <w:t>,</w:t>
      </w:r>
      <w:r>
        <w:rPr>
          <w:rFonts w:ascii="ＭＳ 明朝" w:eastAsia="ＭＳ 明朝" w:hAnsi="ＭＳ 明朝" w:hint="eastAsia"/>
          <w:sz w:val="24"/>
          <w:szCs w:val="24"/>
        </w:rPr>
        <w:t>菊地　潤</w:t>
      </w:r>
      <w:r w:rsidRPr="00134181">
        <w:rPr>
          <w:rFonts w:ascii="ＭＳ 明朝" w:eastAsia="ＭＳ 明朝" w:hAnsi="ＭＳ 明朝" w:hint="eastAsia"/>
          <w:sz w:val="24"/>
          <w:szCs w:val="24"/>
          <w:vertAlign w:val="superscript"/>
        </w:rPr>
        <w:t>2</w:t>
      </w:r>
      <w:r w:rsidR="00BA38A8" w:rsidRPr="00BA38A8">
        <w:rPr>
          <w:rFonts w:ascii="ＭＳ 明朝" w:eastAsia="ＭＳ 明朝" w:hAnsi="ＭＳ 明朝" w:hint="eastAsia"/>
          <w:sz w:val="24"/>
          <w:szCs w:val="24"/>
          <w:vertAlign w:val="superscript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，薗部正人</w:t>
      </w:r>
      <w:r w:rsidRPr="00134181">
        <w:rPr>
          <w:rFonts w:ascii="ＭＳ 明朝" w:eastAsia="ＭＳ 明朝" w:hAnsi="ＭＳ 明朝" w:hint="eastAsia"/>
          <w:sz w:val="24"/>
          <w:szCs w:val="24"/>
          <w:vertAlign w:val="superscript"/>
        </w:rPr>
        <w:t>2)</w:t>
      </w:r>
      <w:r>
        <w:rPr>
          <w:rFonts w:ascii="ＭＳ 明朝" w:eastAsia="ＭＳ 明朝" w:hAnsi="ＭＳ 明朝" w:hint="eastAsia"/>
          <w:sz w:val="24"/>
          <w:szCs w:val="24"/>
          <w:vertAlign w:val="superscript"/>
        </w:rPr>
        <w:t>3</w:t>
      </w:r>
      <w:r w:rsidR="001775DE" w:rsidRPr="001775DE">
        <w:rPr>
          <w:rFonts w:ascii="ＭＳ 明朝" w:eastAsia="ＭＳ 明朝" w:hAnsi="ＭＳ 明朝" w:hint="eastAsia"/>
          <w:sz w:val="24"/>
          <w:szCs w:val="24"/>
          <w:vertAlign w:val="superscript"/>
        </w:rPr>
        <w:t>）</w:t>
      </w:r>
    </w:p>
    <w:p w14:paraId="08B8777B" w14:textId="48071992" w:rsidR="00807E94" w:rsidRPr="00401460" w:rsidRDefault="001775DE" w:rsidP="006F780B">
      <w:pPr>
        <w:pStyle w:val="aff"/>
        <w:framePr w:w="8477" w:h="3433" w:hRule="exact" w:wrap="around" w:vAnchor="page" w:hAnchor="page" w:x="1994" w:y="1317"/>
        <w:spacing w:before="120"/>
        <w:rPr>
          <w:rFonts w:ascii="ＭＳ 明朝" w:eastAsia="ＭＳ 明朝" w:hAnsi="ＭＳ 明朝"/>
          <w:sz w:val="20"/>
          <w:szCs w:val="18"/>
        </w:rPr>
      </w:pPr>
      <w:r w:rsidRPr="001775DE">
        <w:rPr>
          <w:rFonts w:ascii="ＭＳ 明朝" w:eastAsia="ＭＳ 明朝" w:hAnsi="ＭＳ 明朝"/>
          <w:sz w:val="22"/>
          <w:szCs w:val="22"/>
          <w:vertAlign w:val="superscript"/>
        </w:rPr>
        <w:t>1</w:t>
      </w:r>
      <w:r w:rsidRPr="001775DE">
        <w:rPr>
          <w:rFonts w:ascii="ＭＳ 明朝" w:eastAsia="ＭＳ 明朝" w:hAnsi="ＭＳ 明朝" w:hint="eastAsia"/>
          <w:sz w:val="22"/>
          <w:szCs w:val="22"/>
          <w:vertAlign w:val="superscript"/>
        </w:rPr>
        <w:t>）</w:t>
      </w:r>
      <w:r w:rsidR="00134181">
        <w:rPr>
          <w:rFonts w:ascii="ＭＳ 明朝" w:eastAsia="ＭＳ 明朝" w:hAnsi="ＭＳ 明朝" w:hint="eastAsia"/>
          <w:sz w:val="20"/>
          <w:szCs w:val="18"/>
        </w:rPr>
        <w:t>実践女子大学</w:t>
      </w:r>
      <w:r w:rsidR="00E217BC">
        <w:rPr>
          <w:rFonts w:ascii="ＭＳ 明朝" w:eastAsia="ＭＳ 明朝" w:hAnsi="ＭＳ 明朝"/>
          <w:sz w:val="20"/>
          <w:szCs w:val="18"/>
        </w:rPr>
        <w:t>,</w:t>
      </w:r>
      <w:r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Pr="001775DE">
        <w:rPr>
          <w:rFonts w:ascii="ＭＳ 明朝" w:eastAsia="ＭＳ 明朝" w:hAnsi="ＭＳ 明朝"/>
          <w:sz w:val="22"/>
          <w:szCs w:val="22"/>
          <w:vertAlign w:val="superscript"/>
        </w:rPr>
        <w:t>2</w:t>
      </w:r>
      <w:r w:rsidRPr="001775DE">
        <w:rPr>
          <w:rFonts w:ascii="ＭＳ 明朝" w:eastAsia="ＭＳ 明朝" w:hAnsi="ＭＳ 明朝" w:hint="eastAsia"/>
          <w:sz w:val="22"/>
          <w:szCs w:val="22"/>
          <w:vertAlign w:val="superscript"/>
        </w:rPr>
        <w:t>）</w:t>
      </w:r>
      <w:r w:rsidR="00134181">
        <w:rPr>
          <w:rFonts w:ascii="ＭＳ 明朝" w:eastAsia="ＭＳ 明朝" w:hAnsi="ＭＳ 明朝" w:hint="eastAsia"/>
          <w:sz w:val="20"/>
          <w:szCs w:val="18"/>
        </w:rPr>
        <w:t>東京農業大学，</w:t>
      </w:r>
      <w:r w:rsidR="00134181" w:rsidRPr="00134181">
        <w:rPr>
          <w:rFonts w:ascii="ＭＳ 明朝" w:eastAsia="ＭＳ 明朝" w:hAnsi="ＭＳ 明朝" w:hint="eastAsia"/>
          <w:sz w:val="20"/>
          <w:szCs w:val="18"/>
          <w:vertAlign w:val="superscript"/>
        </w:rPr>
        <w:t>3</w:t>
      </w:r>
      <w:r w:rsidR="00134181">
        <w:rPr>
          <w:rFonts w:ascii="ＭＳ 明朝" w:eastAsia="ＭＳ 明朝" w:hAnsi="ＭＳ 明朝" w:hint="eastAsia"/>
          <w:sz w:val="20"/>
          <w:szCs w:val="18"/>
        </w:rPr>
        <w:t>）日本スポーツウェルネス大学</w:t>
      </w:r>
      <w:bookmarkStart w:id="0" w:name="_GoBack"/>
      <w:bookmarkEnd w:id="0"/>
    </w:p>
    <w:p w14:paraId="5542C378" w14:textId="36FDD6B0" w:rsidR="001775DE" w:rsidRPr="00257C06" w:rsidRDefault="00124B73" w:rsidP="006F780B">
      <w:pPr>
        <w:pStyle w:val="aff"/>
        <w:framePr w:w="8477" w:h="3433" w:hRule="exact" w:wrap="around" w:vAnchor="page" w:hAnchor="page" w:x="1994" w:y="1317"/>
        <w:jc w:val="both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/>
          <w:sz w:val="20"/>
          <w:szCs w:val="18"/>
        </w:rPr>
        <w:t xml:space="preserve">  </w:t>
      </w:r>
      <w:r w:rsidR="00807E94" w:rsidRPr="00257C06">
        <w:rPr>
          <w:rFonts w:ascii="ＭＳ 明朝" w:eastAsia="ＭＳ 明朝" w:hAnsi="ＭＳ 明朝" w:hint="eastAsia"/>
          <w:sz w:val="20"/>
          <w:szCs w:val="18"/>
        </w:rPr>
        <w:t>キーワード：</w:t>
      </w:r>
      <w:r w:rsidR="00824F9D" w:rsidRPr="00257C06">
        <w:rPr>
          <w:rFonts w:ascii="ＭＳ 明朝" w:eastAsia="ＭＳ 明朝" w:hAnsi="ＭＳ 明朝"/>
          <w:sz w:val="20"/>
          <w:szCs w:val="18"/>
        </w:rPr>
        <w:t xml:space="preserve"> </w:t>
      </w:r>
      <w:r w:rsidR="00C56AC0">
        <w:rPr>
          <w:rFonts w:ascii="ＭＳ 明朝" w:eastAsia="ＭＳ 明朝" w:hAnsi="ＭＳ 明朝" w:hint="eastAsia"/>
          <w:sz w:val="20"/>
          <w:szCs w:val="18"/>
        </w:rPr>
        <w:t>健康</w:t>
      </w:r>
      <w:r w:rsidR="003A4A79">
        <w:rPr>
          <w:rFonts w:ascii="ＭＳ 明朝" w:eastAsia="ＭＳ 明朝" w:hAnsi="ＭＳ 明朝" w:hint="eastAsia"/>
          <w:sz w:val="20"/>
          <w:szCs w:val="18"/>
        </w:rPr>
        <w:t>・</w:t>
      </w:r>
      <w:r w:rsidR="00C56AC0">
        <w:rPr>
          <w:rFonts w:ascii="ＭＳ 明朝" w:eastAsia="ＭＳ 明朝" w:hAnsi="ＭＳ 明朝" w:hint="eastAsia"/>
          <w:sz w:val="20"/>
          <w:szCs w:val="18"/>
        </w:rPr>
        <w:t>体力</w:t>
      </w:r>
      <w:r w:rsidR="003A4A79">
        <w:rPr>
          <w:rFonts w:ascii="ＭＳ 明朝" w:eastAsia="ＭＳ 明朝" w:hAnsi="ＭＳ 明朝" w:hint="eastAsia"/>
          <w:sz w:val="20"/>
          <w:szCs w:val="18"/>
        </w:rPr>
        <w:t>・</w:t>
      </w:r>
      <w:r w:rsidR="001775DE">
        <w:rPr>
          <w:rFonts w:ascii="ＭＳ 明朝" w:eastAsia="ＭＳ 明朝" w:hAnsi="ＭＳ 明朝" w:hint="eastAsia"/>
          <w:sz w:val="20"/>
          <w:szCs w:val="18"/>
        </w:rPr>
        <w:t>栄養</w:t>
      </w:r>
    </w:p>
    <w:p w14:paraId="63923CEC" w14:textId="77777777" w:rsidR="00807E94" w:rsidRPr="00494CCE" w:rsidRDefault="00807E94" w:rsidP="006F780B">
      <w:pPr>
        <w:pStyle w:val="aff"/>
        <w:framePr w:w="8477" w:h="3433" w:hRule="exact" w:wrap="around" w:vAnchor="page" w:hAnchor="page" w:x="1994" w:y="1317"/>
        <w:jc w:val="both"/>
        <w:rPr>
          <w:rFonts w:ascii="ＭＳ Ｐ明朝" w:eastAsia="ＭＳ Ｐ明朝" w:hAnsi="ＭＳ Ｐ明朝"/>
          <w:sz w:val="24"/>
        </w:rPr>
        <w:sectPr w:rsidR="00807E94" w:rsidRPr="00494CCE" w:rsidSect="00124B73">
          <w:headerReference w:type="default" r:id="rId7"/>
          <w:type w:val="continuous"/>
          <w:pgSz w:w="11906" w:h="16838" w:code="9"/>
          <w:pgMar w:top="1134" w:right="1134" w:bottom="1134" w:left="1701" w:header="851" w:footer="992" w:gutter="0"/>
          <w:cols w:num="2" w:space="210"/>
          <w:docGrid w:type="linesAndChars" w:linePitch="291" w:charSpace="3362"/>
        </w:sectPr>
      </w:pPr>
    </w:p>
    <w:p w14:paraId="7C3811E2" w14:textId="53218EB6" w:rsidR="00AA5997" w:rsidRPr="00401460" w:rsidRDefault="00E217BC" w:rsidP="00401460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="Times New Roman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7B158" wp14:editId="496CC099">
                <wp:simplePos x="0" y="0"/>
                <wp:positionH relativeFrom="column">
                  <wp:posOffset>148590</wp:posOffset>
                </wp:positionH>
                <wp:positionV relativeFrom="paragraph">
                  <wp:posOffset>-38735</wp:posOffset>
                </wp:positionV>
                <wp:extent cx="772160" cy="457200"/>
                <wp:effectExtent l="0" t="0" r="15240" b="2540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12667" w14:textId="10B8A7FD" w:rsidR="00E217BC" w:rsidRPr="00E217BC" w:rsidRDefault="00E217BC" w:rsidP="00E217B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217BC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  <w:p w14:paraId="36C477D7" w14:textId="77777777" w:rsidR="00E217BC" w:rsidRDefault="00E21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77B158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11.7pt;margin-top:-3.05pt;width:60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" fillcolor="white [3201]" strokecolor="#c0504d [3205]" strokeweight="2pt">
                <v:textbox>
                  <w:txbxContent>
                    <w:p w14:paraId="36512667" w14:textId="10B8A7FD" w:rsidR="00E217BC" w:rsidRPr="00E217BC" w:rsidRDefault="00E217BC" w:rsidP="00E217BC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217BC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  <w:p w14:paraId="36C477D7" w14:textId="77777777" w:rsidR="00E217BC" w:rsidRDefault="00E217BC"/>
                  </w:txbxContent>
                </v:textbox>
                <w10:wrap type="square"/>
              </v:shape>
            </w:pict>
          </mc:Fallback>
        </mc:AlternateContent>
      </w:r>
    </w:p>
    <w:p w14:paraId="7C23A08D" w14:textId="2B5F717C" w:rsidR="00CE1A87" w:rsidRDefault="00CE1A87" w:rsidP="00CE1A87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</w:t>
      </w:r>
      <w:r>
        <w:rPr>
          <w:rFonts w:asciiTheme="minorHAnsi" w:eastAsiaTheme="minorEastAsia" w:hAnsiTheme="minorHAnsi" w:hint="eastAsia"/>
          <w:sz w:val="22"/>
          <w:szCs w:val="21"/>
        </w:rPr>
        <w:t>緒言</w:t>
      </w:r>
      <w:r w:rsidRPr="00401460">
        <w:rPr>
          <w:rFonts w:asciiTheme="minorHAnsi" w:eastAsiaTheme="minorEastAsia" w:hAnsiTheme="minorHAnsi" w:hint="eastAsia"/>
          <w:sz w:val="22"/>
          <w:szCs w:val="21"/>
        </w:rPr>
        <w:t>】</w:t>
      </w:r>
    </w:p>
    <w:p w14:paraId="189C2239" w14:textId="77777777" w:rsidR="00CE1A87" w:rsidRDefault="00CE1A87" w:rsidP="00CE1A87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　○○○○○○○○○○○○○○○○○○○○○○○○○○○○○○○○○○○○○</w:t>
      </w:r>
    </w:p>
    <w:p w14:paraId="07915D52" w14:textId="104282A5" w:rsidR="00CE1A87" w:rsidRDefault="00CE1A87" w:rsidP="00CE1A87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○○○○○○○○○○○○○○○○○○○○○○○○○○○○○○○○○○○○○○</w:t>
      </w:r>
    </w:p>
    <w:p w14:paraId="0E12F760" w14:textId="77777777" w:rsidR="00CE7F87" w:rsidRDefault="00401460" w:rsidP="00401460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【目的】</w:t>
      </w:r>
    </w:p>
    <w:p w14:paraId="0AF08AD1" w14:textId="6F1D5F54" w:rsidR="001775DE" w:rsidRDefault="001775DE" w:rsidP="00401460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　○○○○○○○○○○○○○○○○○○○○○○○○○○○○○○○○○○○○○</w:t>
      </w:r>
    </w:p>
    <w:p w14:paraId="1EBDB6E0" w14:textId="12DA986E" w:rsidR="001775DE" w:rsidRDefault="001775DE" w:rsidP="00401460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○○○○○○○○○○○○○○○○○○○○○○○○○○○○○○○○○○○○○○</w:t>
      </w:r>
    </w:p>
    <w:p w14:paraId="08A8E37D" w14:textId="77777777" w:rsidR="00824F9D" w:rsidRDefault="00401460" w:rsidP="00401460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【方法】</w:t>
      </w:r>
    </w:p>
    <w:p w14:paraId="67165FA4" w14:textId="6253F997" w:rsidR="001775DE" w:rsidRDefault="001775DE" w:rsidP="00401460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　○○○○○○○○○○○○○○○○○○○○○○○○○○○○○○○○○○○○○</w:t>
      </w:r>
    </w:p>
    <w:p w14:paraId="41E552C3" w14:textId="35FE44EC" w:rsidR="001775DE" w:rsidRDefault="001775DE" w:rsidP="00401460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○○○○○○○○○○○○○○○○○○○○○○○○○○○○○○○○○○○○○○</w:t>
      </w:r>
    </w:p>
    <w:p w14:paraId="5EF9FF53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○○○○○○○○○○○○○○○○○○○○○○○○○○○○○○○○○○○○○○</w:t>
      </w:r>
    </w:p>
    <w:p w14:paraId="1CC3EFE8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○○○○○○○○○○○○○○○○○○○○○○○○○○○○○○○○○○○○○○</w:t>
      </w:r>
    </w:p>
    <w:p w14:paraId="522BDC12" w14:textId="77777777" w:rsidR="00401460" w:rsidRDefault="00401460" w:rsidP="00401460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【結果】</w:t>
      </w:r>
    </w:p>
    <w:p w14:paraId="5D8EEED8" w14:textId="4F6DC409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　○○○○○○○○○○○○○○○○○○○○○○○○○○○○○○○○○○○○○</w:t>
      </w:r>
    </w:p>
    <w:p w14:paraId="3057B032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cs="Arial" w:hint="eastAsia"/>
          <w:sz w:val="22"/>
          <w:szCs w:val="21"/>
        </w:rPr>
        <w:t xml:space="preserve">　</w:t>
      </w:r>
      <w:r>
        <w:rPr>
          <w:rFonts w:asciiTheme="minorHAnsi" w:eastAsiaTheme="minorEastAsia" w:hAnsiTheme="minorHAnsi" w:hint="eastAsia"/>
          <w:sz w:val="22"/>
          <w:szCs w:val="21"/>
        </w:rPr>
        <w:t>○○○○○○○○○○○○○○○○○○○○○○○○○○○○○○○○○○○○○○</w:t>
      </w:r>
    </w:p>
    <w:p w14:paraId="75955F33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cs="Arial" w:hint="eastAsia"/>
          <w:sz w:val="22"/>
          <w:szCs w:val="21"/>
        </w:rPr>
        <w:t xml:space="preserve">　</w:t>
      </w:r>
      <w:r>
        <w:rPr>
          <w:rFonts w:asciiTheme="minorHAnsi" w:eastAsiaTheme="minorEastAsia" w:hAnsiTheme="minorHAnsi" w:hint="eastAsia"/>
          <w:sz w:val="22"/>
          <w:szCs w:val="21"/>
        </w:rPr>
        <w:t>○○○○○○○○○○○○○○○○○○○○○○○○○○○○○○○○○○○○○○</w:t>
      </w:r>
    </w:p>
    <w:p w14:paraId="7BB5EAC0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cs="Arial" w:hint="eastAsia"/>
          <w:sz w:val="22"/>
          <w:szCs w:val="21"/>
        </w:rPr>
        <w:t xml:space="preserve">　</w:t>
      </w:r>
      <w:r>
        <w:rPr>
          <w:rFonts w:asciiTheme="minorHAnsi" w:eastAsiaTheme="minorEastAsia" w:hAnsiTheme="minorHAnsi" w:hint="eastAsia"/>
          <w:sz w:val="22"/>
          <w:szCs w:val="21"/>
        </w:rPr>
        <w:t>○○○○○○○○○○○○○○○○○○○○○○○○○○○○○○○○○○○○○○</w:t>
      </w:r>
    </w:p>
    <w:p w14:paraId="731744E1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cs="Arial" w:hint="eastAsia"/>
          <w:sz w:val="22"/>
          <w:szCs w:val="21"/>
        </w:rPr>
        <w:t xml:space="preserve">　</w:t>
      </w:r>
      <w:r>
        <w:rPr>
          <w:rFonts w:asciiTheme="minorHAnsi" w:eastAsiaTheme="minorEastAsia" w:hAnsiTheme="minorHAnsi" w:hint="eastAsia"/>
          <w:sz w:val="22"/>
          <w:szCs w:val="21"/>
        </w:rPr>
        <w:t>○○○○○○○○○○○○○○○○○○○○○○○○○○○○○○○○○○○○○○</w:t>
      </w:r>
    </w:p>
    <w:p w14:paraId="69F17E4B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○○○○○○○○○○○○○○○○○○○○○○○○○○○○○○○○○○○○○○</w:t>
      </w:r>
    </w:p>
    <w:p w14:paraId="0679A601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○○○○○○○○○○○○○○○○○○○○○○○○○○○○○○○○○○○○○○</w:t>
      </w:r>
    </w:p>
    <w:p w14:paraId="5EBA541D" w14:textId="77777777" w:rsidR="001775DE" w:rsidRDefault="00401460" w:rsidP="001775DE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【結論】</w:t>
      </w:r>
    </w:p>
    <w:p w14:paraId="30CE3D6D" w14:textId="4E152E50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　○○○○○○○○○○○○○○○○○○○○○○○○○○○○○○○○○○○○○</w:t>
      </w:r>
    </w:p>
    <w:p w14:paraId="6895B44F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="Times New Roman" w:hAnsi="Times New Roman" w:hint="eastAsia"/>
          <w:sz w:val="20"/>
        </w:rPr>
        <w:t xml:space="preserve">　</w:t>
      </w:r>
      <w:r>
        <w:rPr>
          <w:rFonts w:asciiTheme="minorHAnsi" w:eastAsiaTheme="minorEastAsia" w:hAnsiTheme="minorHAnsi" w:hint="eastAsia"/>
          <w:sz w:val="22"/>
          <w:szCs w:val="21"/>
        </w:rPr>
        <w:t>○○○○○○○○○○○○○○○○○○○○○○○○○○○○○○○○○○○○○○</w:t>
      </w:r>
    </w:p>
    <w:p w14:paraId="1067D89D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="Times New Roman" w:hAnsi="Times New Roman" w:hint="eastAsia"/>
          <w:sz w:val="20"/>
        </w:rPr>
        <w:t xml:space="preserve">　</w:t>
      </w:r>
      <w:r>
        <w:rPr>
          <w:rFonts w:asciiTheme="minorHAnsi" w:eastAsiaTheme="minorEastAsia" w:hAnsiTheme="minorHAnsi" w:hint="eastAsia"/>
          <w:sz w:val="22"/>
          <w:szCs w:val="21"/>
        </w:rPr>
        <w:t>○○○○○○○○○○○○○○○○○○○○○○○○○○○○○○○○○○○○○○</w:t>
      </w:r>
    </w:p>
    <w:p w14:paraId="0C871606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="Times New Roman" w:hAnsi="Times New Roman" w:hint="eastAsia"/>
          <w:sz w:val="20"/>
        </w:rPr>
        <w:t xml:space="preserve">　</w:t>
      </w:r>
      <w:r>
        <w:rPr>
          <w:rFonts w:asciiTheme="minorHAnsi" w:eastAsiaTheme="minorEastAsia" w:hAnsiTheme="minorHAnsi" w:hint="eastAsia"/>
          <w:sz w:val="22"/>
          <w:szCs w:val="21"/>
        </w:rPr>
        <w:t>○○○○○○○○○○○○○○○○○○○○○○○○○○○○○○○○○○○○○○</w:t>
      </w:r>
    </w:p>
    <w:p w14:paraId="6EF85B41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="Times New Roman" w:hAnsi="Times New Roman" w:hint="eastAsia"/>
          <w:sz w:val="20"/>
        </w:rPr>
        <w:t xml:space="preserve">　</w:t>
      </w:r>
      <w:r>
        <w:rPr>
          <w:rFonts w:asciiTheme="minorHAnsi" w:eastAsiaTheme="minorEastAsia" w:hAnsiTheme="minorHAnsi" w:hint="eastAsia"/>
          <w:sz w:val="22"/>
          <w:szCs w:val="21"/>
        </w:rPr>
        <w:t>○○○○○○○○○○○○○○○○○○○○○○○○○○○○○○○○○○○○○○</w:t>
      </w:r>
    </w:p>
    <w:p w14:paraId="77A67813" w14:textId="4B13D6BB" w:rsidR="00A664D9" w:rsidRPr="00401460" w:rsidRDefault="00A664D9" w:rsidP="00A664D9">
      <w:pPr>
        <w:ind w:rightChars="-100" w:right="-180"/>
        <w:rPr>
          <w:rFonts w:ascii="Times New Roman" w:hAnsi="Times New Roman"/>
          <w:sz w:val="20"/>
        </w:rPr>
      </w:pPr>
    </w:p>
    <w:sectPr w:rsidR="00A664D9" w:rsidRPr="00401460" w:rsidSect="00124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88" w:right="1134" w:bottom="1134" w:left="1701" w:header="851" w:footer="992" w:gutter="0"/>
      <w:cols w:space="538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9B10E" w14:textId="77777777" w:rsidR="00652634" w:rsidRDefault="00652634">
      <w:r>
        <w:separator/>
      </w:r>
    </w:p>
  </w:endnote>
  <w:endnote w:type="continuationSeparator" w:id="0">
    <w:p w14:paraId="778C6550" w14:textId="77777777" w:rsidR="00652634" w:rsidRDefault="0065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45ECD" w14:textId="77777777" w:rsidR="001775DE" w:rsidRDefault="001775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F79A" w14:textId="77777777" w:rsidR="001775DE" w:rsidRDefault="001775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EEB1E" w14:textId="77777777" w:rsidR="001775DE" w:rsidRDefault="001775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4305F" w14:textId="77777777" w:rsidR="00652634" w:rsidRDefault="00652634">
      <w:r>
        <w:separator/>
      </w:r>
    </w:p>
  </w:footnote>
  <w:footnote w:type="continuationSeparator" w:id="0">
    <w:p w14:paraId="4F828E87" w14:textId="77777777" w:rsidR="00652634" w:rsidRDefault="0065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CB35B" w14:textId="77777777" w:rsidR="001775DE" w:rsidRPr="00582DB4" w:rsidRDefault="001775DE" w:rsidP="00257C06">
    <w:pPr>
      <w:pStyle w:val="a6"/>
      <w:rPr>
        <w:sz w:val="20"/>
      </w:rPr>
    </w:pPr>
    <w:r w:rsidRPr="00582DB4">
      <w:rPr>
        <w:rFonts w:hint="eastAsia"/>
        <w:sz w:val="20"/>
      </w:rPr>
      <w:t>一般研究発表　抄録登録用紙</w:t>
    </w:r>
  </w:p>
  <w:p w14:paraId="2119681A" w14:textId="77777777" w:rsidR="001775DE" w:rsidRDefault="001775DE" w:rsidP="00494CCE">
    <w:pPr>
      <w:pStyle w:val="a6"/>
      <w:rPr>
        <w:lang w:eastAsia="zh-TW"/>
      </w:rPr>
    </w:pPr>
  </w:p>
  <w:p w14:paraId="66BB7034" w14:textId="77777777" w:rsidR="001775DE" w:rsidRDefault="001775DE">
    <w:pPr>
      <w:pStyle w:val="a6"/>
      <w:jc w:val="center"/>
      <w:rPr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43DE" w14:textId="77777777" w:rsidR="001775DE" w:rsidRDefault="001775D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902A5" w14:textId="77777777" w:rsidR="001775DE" w:rsidRPr="00283D90" w:rsidRDefault="001775DE" w:rsidP="00283D9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8FCE3" w14:textId="77777777" w:rsidR="001775DE" w:rsidRDefault="001775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8A317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3B896E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56E38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9C021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A18FF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2A2FE1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6AC996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AEE92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4A4C5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F10C1F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00000002"/>
    <w:multiLevelType w:val="singleLevel"/>
    <w:tmpl w:val="00000000"/>
    <w:lvl w:ilvl="0">
      <w:start w:val="4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00000003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00000004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07D36CBB"/>
    <w:multiLevelType w:val="hybridMultilevel"/>
    <w:tmpl w:val="BE52DB36"/>
    <w:lvl w:ilvl="0" w:tplc="FF725E44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A4D705A"/>
    <w:multiLevelType w:val="hybridMultilevel"/>
    <w:tmpl w:val="91FAB7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17F72D5"/>
    <w:multiLevelType w:val="hybridMultilevel"/>
    <w:tmpl w:val="5FCEE6E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1A8C19D9"/>
    <w:multiLevelType w:val="hybridMultilevel"/>
    <w:tmpl w:val="1E7CE170"/>
    <w:lvl w:ilvl="0" w:tplc="8334E9BA">
      <w:start w:val="1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8" w15:restartNumberingAfterBreak="0">
    <w:nsid w:val="1BF23805"/>
    <w:multiLevelType w:val="hybridMultilevel"/>
    <w:tmpl w:val="49D608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EF25127"/>
    <w:multiLevelType w:val="hybridMultilevel"/>
    <w:tmpl w:val="C772D8FC"/>
    <w:lvl w:ilvl="0" w:tplc="3A8A3348">
      <w:start w:val="4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1115190"/>
    <w:multiLevelType w:val="hybridMultilevel"/>
    <w:tmpl w:val="CE369F4E"/>
    <w:lvl w:ilvl="0" w:tplc="65E0C660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5766235"/>
    <w:multiLevelType w:val="hybridMultilevel"/>
    <w:tmpl w:val="CC6243A2"/>
    <w:lvl w:ilvl="0" w:tplc="64D24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C94487"/>
    <w:multiLevelType w:val="hybridMultilevel"/>
    <w:tmpl w:val="165892CE"/>
    <w:lvl w:ilvl="0" w:tplc="A4A0FD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5049EF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2C2022"/>
    <w:multiLevelType w:val="hybridMultilevel"/>
    <w:tmpl w:val="7FD236A8"/>
    <w:lvl w:ilvl="0" w:tplc="0D0E4AE4">
      <w:start w:val="3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4" w15:restartNumberingAfterBreak="0">
    <w:nsid w:val="462C4D4E"/>
    <w:multiLevelType w:val="hybridMultilevel"/>
    <w:tmpl w:val="FBFCB3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BFE6DCB"/>
    <w:multiLevelType w:val="hybridMultilevel"/>
    <w:tmpl w:val="88106E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2A22F40"/>
    <w:multiLevelType w:val="hybridMultilevel"/>
    <w:tmpl w:val="AC70EBF2"/>
    <w:lvl w:ilvl="0" w:tplc="83CA7A64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4643CE"/>
    <w:multiLevelType w:val="hybridMultilevel"/>
    <w:tmpl w:val="EE560EB0"/>
    <w:lvl w:ilvl="0" w:tplc="AE82670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7DC84488"/>
    <w:multiLevelType w:val="multilevel"/>
    <w:tmpl w:val="E5F8182C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22"/>
  </w:num>
  <w:num w:numId="5">
    <w:abstractNumId w:val="23"/>
  </w:num>
  <w:num w:numId="6">
    <w:abstractNumId w:val="17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  <w:num w:numId="20">
    <w:abstractNumId w:val="11"/>
  </w:num>
  <w:num w:numId="21">
    <w:abstractNumId w:val="13"/>
  </w:num>
  <w:num w:numId="22">
    <w:abstractNumId w:val="19"/>
  </w:num>
  <w:num w:numId="23">
    <w:abstractNumId w:val="26"/>
  </w:num>
  <w:num w:numId="24">
    <w:abstractNumId w:val="20"/>
  </w:num>
  <w:num w:numId="25">
    <w:abstractNumId w:val="14"/>
  </w:num>
  <w:num w:numId="26">
    <w:abstractNumId w:val="21"/>
  </w:num>
  <w:num w:numId="27">
    <w:abstractNumId w:val="25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CA"/>
    <w:rsid w:val="000312FB"/>
    <w:rsid w:val="000449E9"/>
    <w:rsid w:val="00066039"/>
    <w:rsid w:val="000C3273"/>
    <w:rsid w:val="000D5C5F"/>
    <w:rsid w:val="00124B73"/>
    <w:rsid w:val="00125183"/>
    <w:rsid w:val="00125F25"/>
    <w:rsid w:val="00134181"/>
    <w:rsid w:val="00167192"/>
    <w:rsid w:val="001775DE"/>
    <w:rsid w:val="00191B35"/>
    <w:rsid w:val="00196446"/>
    <w:rsid w:val="001B180D"/>
    <w:rsid w:val="001C62FE"/>
    <w:rsid w:val="001E76A6"/>
    <w:rsid w:val="001F5324"/>
    <w:rsid w:val="0021080F"/>
    <w:rsid w:val="0022482A"/>
    <w:rsid w:val="00236227"/>
    <w:rsid w:val="0025700D"/>
    <w:rsid w:val="00257C06"/>
    <w:rsid w:val="00262435"/>
    <w:rsid w:val="00283D90"/>
    <w:rsid w:val="002A4D0F"/>
    <w:rsid w:val="002D14AC"/>
    <w:rsid w:val="002E4DBE"/>
    <w:rsid w:val="00302A45"/>
    <w:rsid w:val="003A4A79"/>
    <w:rsid w:val="003C25C1"/>
    <w:rsid w:val="003E3D7C"/>
    <w:rsid w:val="00401460"/>
    <w:rsid w:val="0042092E"/>
    <w:rsid w:val="00494CCE"/>
    <w:rsid w:val="004F3432"/>
    <w:rsid w:val="0055281F"/>
    <w:rsid w:val="00553356"/>
    <w:rsid w:val="005642C0"/>
    <w:rsid w:val="00580B48"/>
    <w:rsid w:val="005B1127"/>
    <w:rsid w:val="005B475D"/>
    <w:rsid w:val="005E1347"/>
    <w:rsid w:val="005E7519"/>
    <w:rsid w:val="00610662"/>
    <w:rsid w:val="0063595E"/>
    <w:rsid w:val="006378FE"/>
    <w:rsid w:val="00640AA4"/>
    <w:rsid w:val="00644F8B"/>
    <w:rsid w:val="00652634"/>
    <w:rsid w:val="00657DAB"/>
    <w:rsid w:val="006A62FA"/>
    <w:rsid w:val="006B51A7"/>
    <w:rsid w:val="006E5106"/>
    <w:rsid w:val="006F780B"/>
    <w:rsid w:val="00713FAC"/>
    <w:rsid w:val="007A4560"/>
    <w:rsid w:val="007B0C0C"/>
    <w:rsid w:val="00807E94"/>
    <w:rsid w:val="00824F9D"/>
    <w:rsid w:val="008329BA"/>
    <w:rsid w:val="00846F0E"/>
    <w:rsid w:val="00850F24"/>
    <w:rsid w:val="008A0FA0"/>
    <w:rsid w:val="008A651C"/>
    <w:rsid w:val="009222BF"/>
    <w:rsid w:val="0092763D"/>
    <w:rsid w:val="00930095"/>
    <w:rsid w:val="00994F07"/>
    <w:rsid w:val="00996023"/>
    <w:rsid w:val="00996643"/>
    <w:rsid w:val="00A317E9"/>
    <w:rsid w:val="00A47BF3"/>
    <w:rsid w:val="00A55EF6"/>
    <w:rsid w:val="00A60CBC"/>
    <w:rsid w:val="00A65B08"/>
    <w:rsid w:val="00A664D9"/>
    <w:rsid w:val="00A67528"/>
    <w:rsid w:val="00AA5997"/>
    <w:rsid w:val="00AC0E3A"/>
    <w:rsid w:val="00B82D12"/>
    <w:rsid w:val="00BA38A8"/>
    <w:rsid w:val="00BB0365"/>
    <w:rsid w:val="00C15C70"/>
    <w:rsid w:val="00C27C28"/>
    <w:rsid w:val="00C341FC"/>
    <w:rsid w:val="00C35454"/>
    <w:rsid w:val="00C56AC0"/>
    <w:rsid w:val="00CE1A87"/>
    <w:rsid w:val="00CE7F87"/>
    <w:rsid w:val="00D215F4"/>
    <w:rsid w:val="00D61C74"/>
    <w:rsid w:val="00DA1A72"/>
    <w:rsid w:val="00DC5B13"/>
    <w:rsid w:val="00DD53DA"/>
    <w:rsid w:val="00DF22A6"/>
    <w:rsid w:val="00E217BC"/>
    <w:rsid w:val="00E2328F"/>
    <w:rsid w:val="00E4584F"/>
    <w:rsid w:val="00E808C7"/>
    <w:rsid w:val="00EA17CA"/>
    <w:rsid w:val="00EF1A09"/>
    <w:rsid w:val="00F225F5"/>
    <w:rsid w:val="00F33103"/>
    <w:rsid w:val="00F656B9"/>
    <w:rsid w:val="00F83804"/>
    <w:rsid w:val="00F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F574E"/>
  <w14:defaultImageDpi w14:val="300"/>
  <w15:docId w15:val="{2B9FCADA-7053-4097-B296-47DBADEA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aliases w:val="タイトル"/>
    <w:basedOn w:val="a1"/>
    <w:next w:val="a1"/>
    <w:qFormat/>
    <w:rsid w:val="001C62FE"/>
    <w:pPr>
      <w:keepNext/>
      <w:spacing w:beforeLines="100" w:before="100"/>
      <w:jc w:val="center"/>
      <w:outlineLvl w:val="0"/>
    </w:pPr>
    <w:rPr>
      <w:rFonts w:ascii="Arial" w:hAnsi="Arial"/>
      <w:sz w:val="32"/>
    </w:rPr>
  </w:style>
  <w:style w:type="paragraph" w:styleId="21">
    <w:name w:val="heading 2"/>
    <w:basedOn w:val="a1"/>
    <w:next w:val="a1"/>
    <w:qFormat/>
    <w:rsid w:val="008329BA"/>
    <w:pPr>
      <w:keepNext/>
      <w:spacing w:beforeLines="50" w:before="50" w:afterLines="50" w:after="50"/>
      <w:jc w:val="center"/>
      <w:outlineLvl w:val="1"/>
    </w:pPr>
    <w:rPr>
      <w:rFonts w:ascii="Arial" w:eastAsia="ＭＳ ゴシック" w:hAnsi="Arial"/>
      <w:sz w:val="22"/>
    </w:rPr>
  </w:style>
  <w:style w:type="paragraph" w:styleId="31">
    <w:name w:val="heading 3"/>
    <w:basedOn w:val="a1"/>
    <w:next w:val="a1"/>
    <w:qFormat/>
    <w:rsid w:val="001C62FE"/>
    <w:pPr>
      <w:keepNext/>
      <w:jc w:val="left"/>
      <w:outlineLvl w:val="2"/>
    </w:pPr>
    <w:rPr>
      <w:rFonts w:ascii="Arial" w:hAnsi="Arial"/>
      <w:sz w:val="20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Chars="300" w:left="630"/>
    </w:pPr>
    <w:rPr>
      <w:rFonts w:ascii="ＭＳ Ｐ明朝" w:eastAsia="ＭＳ Ｐ明朝" w:hAnsi="ＭＳ Ｐ明朝"/>
      <w:sz w:val="24"/>
    </w:rPr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pPr>
      <w:adjustRightInd w:val="0"/>
      <w:snapToGrid w:val="0"/>
      <w:ind w:leftChars="600" w:left="1260" w:firstLineChars="100" w:firstLine="200"/>
    </w:pPr>
    <w:rPr>
      <w:rFonts w:ascii="ＭＳ Ｐ明朝" w:eastAsia="ＭＳ Ｐ明朝" w:hAnsi="ＭＳ Ｐ明朝"/>
      <w:sz w:val="20"/>
    </w:rPr>
  </w:style>
  <w:style w:type="paragraph" w:styleId="32">
    <w:name w:val="Body Text Indent 3"/>
    <w:basedOn w:val="a1"/>
    <w:pPr>
      <w:adjustRightInd w:val="0"/>
      <w:snapToGrid w:val="0"/>
      <w:ind w:leftChars="400" w:left="840" w:firstLineChars="100" w:firstLine="200"/>
    </w:pPr>
    <w:rPr>
      <w:rFonts w:eastAsia="ＭＳ Ｐ明朝"/>
      <w:sz w:val="20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link w:val="aff0"/>
    <w:qFormat/>
    <w:pPr>
      <w:framePr w:w="9526" w:h="1440" w:hRule="exact" w:hSpace="142" w:vSpace="142" w:wrap="around" w:vAnchor="text" w:hAnchor="text" w:y="1"/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4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5"/>
    <w:pPr>
      <w:ind w:leftChars="400" w:left="851" w:firstLineChars="100" w:firstLine="210"/>
    </w:pPr>
    <w:rPr>
      <w:rFonts w:ascii="Century" w:eastAsia="ＭＳ 明朝" w:hAnsi="Century"/>
      <w:sz w:val="21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List Paragraph"/>
    <w:basedOn w:val="a1"/>
    <w:uiPriority w:val="34"/>
    <w:qFormat/>
    <w:rsid w:val="00A664D9"/>
    <w:pPr>
      <w:ind w:leftChars="400" w:left="960"/>
    </w:pPr>
  </w:style>
  <w:style w:type="character" w:customStyle="1" w:styleId="aff0">
    <w:name w:val="表題 (文字)"/>
    <w:basedOn w:val="a2"/>
    <w:link w:val="aff"/>
    <w:rsid w:val="00807E94"/>
    <w:rPr>
      <w:rFonts w:ascii="Arial" w:eastAsia="ＭＳ ゴシック" w:hAnsi="Arial" w:cs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タイトルをここに書き入れます</vt:lpstr>
      <vt:lpstr>タイトルをここに書き入れます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タイトルをここに書き入れます</dc:title>
  <dc:subject/>
  <dc:creator>樫村 修生</dc:creator>
  <cp:keywords/>
  <dc:description/>
  <cp:lastModifiedBy>Administrator</cp:lastModifiedBy>
  <cp:revision>8</cp:revision>
  <cp:lastPrinted>2017-01-10T09:09:00Z</cp:lastPrinted>
  <dcterms:created xsi:type="dcterms:W3CDTF">2017-01-10T09:07:00Z</dcterms:created>
  <dcterms:modified xsi:type="dcterms:W3CDTF">2018-04-19T05:25:00Z</dcterms:modified>
</cp:coreProperties>
</file>