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41188" w14:textId="5B8C2F13" w:rsidR="00807E94" w:rsidRPr="0042092E" w:rsidRDefault="001775DE" w:rsidP="006F780B">
      <w:pPr>
        <w:pStyle w:val="aff"/>
        <w:framePr w:w="8477" w:h="3433" w:hRule="exact" w:wrap="around" w:vAnchor="page" w:hAnchor="page" w:x="1994" w:y="1317"/>
        <w:spacing w:before="120"/>
        <w:ind w:left="1026" w:hanging="1026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>明治学院大学学生の・・・・・影響</w:t>
      </w:r>
    </w:p>
    <w:p w14:paraId="4C4185D7" w14:textId="1C288FEE" w:rsidR="00401460" w:rsidRPr="00401460" w:rsidRDefault="001775DE" w:rsidP="00BA38A8">
      <w:pPr>
        <w:pStyle w:val="aff"/>
        <w:framePr w:w="8477" w:h="3433" w:hRule="exact" w:wrap="around" w:vAnchor="page" w:hAnchor="page" w:x="1994" w:y="1317"/>
        <w:spacing w:befor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森田恭光</w:t>
      </w:r>
      <w:r w:rsidRPr="001775DE">
        <w:rPr>
          <w:rFonts w:ascii="ＭＳ 明朝" w:eastAsia="ＭＳ 明朝" w:hAnsi="ＭＳ 明朝"/>
          <w:sz w:val="24"/>
          <w:szCs w:val="24"/>
          <w:vertAlign w:val="superscript"/>
        </w:rPr>
        <w:t>1</w:t>
      </w:r>
      <w:r w:rsidRPr="001775DE">
        <w:rPr>
          <w:rFonts w:ascii="ＭＳ 明朝" w:eastAsia="ＭＳ 明朝" w:hAnsi="ＭＳ 明朝" w:hint="eastAsia"/>
          <w:sz w:val="24"/>
          <w:szCs w:val="24"/>
          <w:vertAlign w:val="superscript"/>
        </w:rPr>
        <w:t>）</w:t>
      </w:r>
      <w:r w:rsidR="00E217BC" w:rsidRPr="00E217BC">
        <w:rPr>
          <w:rFonts w:ascii="ＭＳ 明朝" w:eastAsia="ＭＳ 明朝" w:hAnsi="ＭＳ 明朝"/>
          <w:sz w:val="24"/>
          <w:szCs w:val="24"/>
        </w:rPr>
        <w:t>,</w:t>
      </w:r>
      <w:r w:rsidR="00BA38A8">
        <w:rPr>
          <w:rFonts w:ascii="ＭＳ 明朝" w:eastAsia="ＭＳ 明朝" w:hAnsi="ＭＳ 明朝" w:hint="eastAsia"/>
          <w:sz w:val="24"/>
          <w:szCs w:val="24"/>
        </w:rPr>
        <w:t>植田　央</w:t>
      </w:r>
      <w:r w:rsidR="00BA38A8" w:rsidRPr="00BA38A8">
        <w:rPr>
          <w:rFonts w:ascii="ＭＳ 明朝" w:eastAsia="ＭＳ 明朝" w:hAnsi="ＭＳ 明朝"/>
          <w:sz w:val="24"/>
          <w:szCs w:val="24"/>
          <w:vertAlign w:val="superscript"/>
        </w:rPr>
        <w:t>1</w:t>
      </w:r>
      <w:r w:rsidR="00BA38A8" w:rsidRPr="00BA38A8">
        <w:rPr>
          <w:rFonts w:ascii="ＭＳ 明朝" w:eastAsia="ＭＳ 明朝" w:hAnsi="ＭＳ 明朝" w:hint="eastAsia"/>
          <w:sz w:val="24"/>
          <w:szCs w:val="24"/>
          <w:vertAlign w:val="superscript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土屋陽祐</w:t>
      </w:r>
      <w:r w:rsidRPr="001775DE">
        <w:rPr>
          <w:rFonts w:ascii="ＭＳ 明朝" w:eastAsia="ＭＳ 明朝" w:hAnsi="ＭＳ 明朝"/>
          <w:sz w:val="24"/>
          <w:szCs w:val="24"/>
          <w:vertAlign w:val="superscript"/>
        </w:rPr>
        <w:t>2</w:t>
      </w:r>
      <w:r w:rsidRPr="001775DE">
        <w:rPr>
          <w:rFonts w:ascii="ＭＳ 明朝" w:eastAsia="ＭＳ 明朝" w:hAnsi="ＭＳ 明朝" w:hint="eastAsia"/>
          <w:sz w:val="24"/>
          <w:szCs w:val="24"/>
          <w:vertAlign w:val="superscript"/>
        </w:rPr>
        <w:t>）</w:t>
      </w:r>
    </w:p>
    <w:p w14:paraId="08B8777B" w14:textId="5DDA17FF" w:rsidR="00807E94" w:rsidRPr="00401460" w:rsidRDefault="001775DE" w:rsidP="006F780B">
      <w:pPr>
        <w:pStyle w:val="aff"/>
        <w:framePr w:w="8477" w:h="3433" w:hRule="exact" w:wrap="around" w:vAnchor="page" w:hAnchor="page" w:x="1994" w:y="1317"/>
        <w:spacing w:before="120"/>
        <w:rPr>
          <w:rFonts w:ascii="ＭＳ 明朝" w:eastAsia="ＭＳ 明朝" w:hAnsi="ＭＳ 明朝"/>
          <w:sz w:val="20"/>
          <w:szCs w:val="18"/>
        </w:rPr>
      </w:pPr>
      <w:r w:rsidRPr="001775DE">
        <w:rPr>
          <w:rFonts w:ascii="ＭＳ 明朝" w:eastAsia="ＭＳ 明朝" w:hAnsi="ＭＳ 明朝"/>
          <w:sz w:val="22"/>
          <w:szCs w:val="22"/>
          <w:vertAlign w:val="superscript"/>
        </w:rPr>
        <w:t>1</w:t>
      </w:r>
      <w:r w:rsidRPr="001775DE">
        <w:rPr>
          <w:rFonts w:ascii="ＭＳ 明朝" w:eastAsia="ＭＳ 明朝" w:hAnsi="ＭＳ 明朝" w:hint="eastAsia"/>
          <w:sz w:val="22"/>
          <w:szCs w:val="22"/>
          <w:vertAlign w:val="superscript"/>
        </w:rPr>
        <w:t>）</w:t>
      </w:r>
      <w:r>
        <w:rPr>
          <w:rFonts w:ascii="ＭＳ 明朝" w:eastAsia="ＭＳ 明朝" w:hAnsi="ＭＳ 明朝" w:hint="eastAsia"/>
          <w:sz w:val="20"/>
          <w:szCs w:val="18"/>
        </w:rPr>
        <w:t>明治学院大学</w:t>
      </w:r>
      <w:r w:rsidR="00E217BC">
        <w:rPr>
          <w:rFonts w:ascii="ＭＳ 明朝" w:eastAsia="ＭＳ 明朝" w:hAnsi="ＭＳ 明朝"/>
          <w:sz w:val="20"/>
          <w:szCs w:val="18"/>
        </w:rPr>
        <w:t>,</w:t>
      </w:r>
      <w:r>
        <w:rPr>
          <w:rFonts w:ascii="ＭＳ 明朝" w:eastAsia="ＭＳ 明朝" w:hAnsi="ＭＳ 明朝" w:hint="eastAsia"/>
          <w:sz w:val="20"/>
          <w:szCs w:val="18"/>
        </w:rPr>
        <w:t xml:space="preserve">　</w:t>
      </w:r>
      <w:r w:rsidRPr="001775DE">
        <w:rPr>
          <w:rFonts w:ascii="ＭＳ 明朝" w:eastAsia="ＭＳ 明朝" w:hAnsi="ＭＳ 明朝"/>
          <w:sz w:val="22"/>
          <w:szCs w:val="22"/>
          <w:vertAlign w:val="superscript"/>
        </w:rPr>
        <w:t>2</w:t>
      </w:r>
      <w:r w:rsidRPr="001775DE">
        <w:rPr>
          <w:rFonts w:ascii="ＭＳ 明朝" w:eastAsia="ＭＳ 明朝" w:hAnsi="ＭＳ 明朝" w:hint="eastAsia"/>
          <w:sz w:val="22"/>
          <w:szCs w:val="22"/>
          <w:vertAlign w:val="superscript"/>
        </w:rPr>
        <w:t>）</w:t>
      </w:r>
      <w:r>
        <w:rPr>
          <w:rFonts w:ascii="ＭＳ 明朝" w:eastAsia="ＭＳ 明朝" w:hAnsi="ＭＳ 明朝" w:hint="eastAsia"/>
          <w:sz w:val="20"/>
          <w:szCs w:val="18"/>
        </w:rPr>
        <w:t>帝京平成大学</w:t>
      </w:r>
    </w:p>
    <w:p w14:paraId="5542C378" w14:textId="36FDD6B0" w:rsidR="001775DE" w:rsidRPr="00257C06" w:rsidRDefault="00124B73" w:rsidP="006F780B">
      <w:pPr>
        <w:pStyle w:val="aff"/>
        <w:framePr w:w="8477" w:h="3433" w:hRule="exact" w:wrap="around" w:vAnchor="page" w:hAnchor="page" w:x="1994" w:y="1317"/>
        <w:jc w:val="both"/>
        <w:rPr>
          <w:rFonts w:ascii="ＭＳ 明朝" w:eastAsia="ＭＳ 明朝" w:hAnsi="ＭＳ 明朝"/>
          <w:sz w:val="20"/>
          <w:szCs w:val="18"/>
        </w:rPr>
      </w:pPr>
      <w:r>
        <w:rPr>
          <w:rFonts w:ascii="ＭＳ 明朝" w:eastAsia="ＭＳ 明朝" w:hAnsi="ＭＳ 明朝"/>
          <w:sz w:val="20"/>
          <w:szCs w:val="18"/>
        </w:rPr>
        <w:t xml:space="preserve">  </w:t>
      </w:r>
      <w:r w:rsidR="00807E94" w:rsidRPr="00257C06">
        <w:rPr>
          <w:rFonts w:ascii="ＭＳ 明朝" w:eastAsia="ＭＳ 明朝" w:hAnsi="ＭＳ 明朝" w:hint="eastAsia"/>
          <w:sz w:val="20"/>
          <w:szCs w:val="18"/>
        </w:rPr>
        <w:t>キーワード：</w:t>
      </w:r>
      <w:r w:rsidR="00824F9D" w:rsidRPr="00257C06">
        <w:rPr>
          <w:rFonts w:ascii="ＭＳ 明朝" w:eastAsia="ＭＳ 明朝" w:hAnsi="ＭＳ 明朝"/>
          <w:sz w:val="20"/>
          <w:szCs w:val="18"/>
        </w:rPr>
        <w:t xml:space="preserve"> </w:t>
      </w:r>
      <w:r w:rsidR="00C56AC0">
        <w:rPr>
          <w:rFonts w:ascii="ＭＳ 明朝" w:eastAsia="ＭＳ 明朝" w:hAnsi="ＭＳ 明朝" w:hint="eastAsia"/>
          <w:sz w:val="20"/>
          <w:szCs w:val="18"/>
        </w:rPr>
        <w:t>健康</w:t>
      </w:r>
      <w:r w:rsidR="003A4A79">
        <w:rPr>
          <w:rFonts w:ascii="ＭＳ 明朝" w:eastAsia="ＭＳ 明朝" w:hAnsi="ＭＳ 明朝" w:hint="eastAsia"/>
          <w:sz w:val="20"/>
          <w:szCs w:val="18"/>
        </w:rPr>
        <w:t>・</w:t>
      </w:r>
      <w:r w:rsidR="00C56AC0">
        <w:rPr>
          <w:rFonts w:ascii="ＭＳ 明朝" w:eastAsia="ＭＳ 明朝" w:hAnsi="ＭＳ 明朝" w:hint="eastAsia"/>
          <w:sz w:val="20"/>
          <w:szCs w:val="18"/>
        </w:rPr>
        <w:t>体力</w:t>
      </w:r>
      <w:r w:rsidR="003A4A79">
        <w:rPr>
          <w:rFonts w:ascii="ＭＳ 明朝" w:eastAsia="ＭＳ 明朝" w:hAnsi="ＭＳ 明朝" w:hint="eastAsia"/>
          <w:sz w:val="20"/>
          <w:szCs w:val="18"/>
        </w:rPr>
        <w:t>・</w:t>
      </w:r>
      <w:r w:rsidR="001775DE">
        <w:rPr>
          <w:rFonts w:ascii="ＭＳ 明朝" w:eastAsia="ＭＳ 明朝" w:hAnsi="ＭＳ 明朝" w:hint="eastAsia"/>
          <w:sz w:val="20"/>
          <w:szCs w:val="18"/>
        </w:rPr>
        <w:t>栄養</w:t>
      </w:r>
    </w:p>
    <w:p w14:paraId="63923CEC" w14:textId="77777777" w:rsidR="00807E94" w:rsidRPr="00494CCE" w:rsidRDefault="00807E94" w:rsidP="006F780B">
      <w:pPr>
        <w:pStyle w:val="aff"/>
        <w:framePr w:w="8477" w:h="3433" w:hRule="exact" w:wrap="around" w:vAnchor="page" w:hAnchor="page" w:x="1994" w:y="1317"/>
        <w:jc w:val="both"/>
        <w:rPr>
          <w:rFonts w:ascii="ＭＳ Ｐ明朝" w:eastAsia="ＭＳ Ｐ明朝" w:hAnsi="ＭＳ Ｐ明朝"/>
          <w:sz w:val="24"/>
        </w:rPr>
        <w:sectPr w:rsidR="00807E94" w:rsidRPr="00494CCE" w:rsidSect="00124B73">
          <w:headerReference w:type="default" r:id="rId8"/>
          <w:type w:val="continuous"/>
          <w:pgSz w:w="11906" w:h="16838" w:code="9"/>
          <w:pgMar w:top="1134" w:right="1134" w:bottom="1134" w:left="1701" w:header="851" w:footer="992" w:gutter="0"/>
          <w:cols w:num="2" w:space="210"/>
          <w:docGrid w:type="linesAndChars" w:linePitch="291" w:charSpace="3362"/>
        </w:sectPr>
      </w:pPr>
    </w:p>
    <w:bookmarkStart w:id="0" w:name="_GoBack"/>
    <w:bookmarkEnd w:id="0"/>
    <w:p w14:paraId="7C3811E2" w14:textId="53218EB6" w:rsidR="00AA5997" w:rsidRPr="00401460" w:rsidRDefault="00E217BC" w:rsidP="00401460">
      <w:pPr>
        <w:rPr>
          <w:rFonts w:asciiTheme="minorHAnsi" w:eastAsiaTheme="minorEastAsia" w:hAnsiTheme="minorHAnsi"/>
          <w:sz w:val="22"/>
          <w:szCs w:val="21"/>
        </w:rPr>
      </w:pPr>
      <w:r>
        <w:rPr>
          <w:rFonts w:ascii="Times New Roman" w:hAnsi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7B158" wp14:editId="496CC099">
                <wp:simplePos x="0" y="0"/>
                <wp:positionH relativeFrom="column">
                  <wp:posOffset>148590</wp:posOffset>
                </wp:positionH>
                <wp:positionV relativeFrom="paragraph">
                  <wp:posOffset>-38735</wp:posOffset>
                </wp:positionV>
                <wp:extent cx="772160" cy="457200"/>
                <wp:effectExtent l="0" t="0" r="15240" b="25400"/>
                <wp:wrapSquare wrapText="bothSides"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16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12667" w14:textId="10B8A7FD" w:rsidR="00E217BC" w:rsidRPr="00E217BC" w:rsidRDefault="00E217BC" w:rsidP="00E217BC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217BC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  <w:p w14:paraId="36C477D7" w14:textId="77777777" w:rsidR="00E217BC" w:rsidRDefault="00E217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11.7pt;margin-top:-3pt;width:60.8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" fillcolor="white [3201]" strokecolor="#c0504d [3205]" strokeweight="2pt">
                <v:textbox>
                  <w:txbxContent>
                    <w:p w14:paraId="36512667" w14:textId="10B8A7FD" w:rsidR="00E217BC" w:rsidRPr="00E217BC" w:rsidRDefault="00E217BC" w:rsidP="00E217BC">
                      <w:pPr>
                        <w:jc w:val="center"/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</w:pPr>
                      <w:r w:rsidRPr="00E217BC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  <w:p w14:paraId="36C477D7" w14:textId="77777777" w:rsidR="00E217BC" w:rsidRDefault="00E217BC"/>
                  </w:txbxContent>
                </v:textbox>
                <w10:wrap type="square"/>
              </v:shape>
            </w:pict>
          </mc:Fallback>
        </mc:AlternateContent>
      </w:r>
    </w:p>
    <w:p w14:paraId="7C23A08D" w14:textId="2B5F717C" w:rsidR="00CE1A87" w:rsidRDefault="00CE1A87" w:rsidP="00CE1A87">
      <w:pPr>
        <w:rPr>
          <w:rFonts w:asciiTheme="minorHAnsi" w:eastAsiaTheme="minorEastAsia" w:hAnsiTheme="minorHAnsi"/>
          <w:sz w:val="22"/>
          <w:szCs w:val="21"/>
        </w:rPr>
      </w:pPr>
      <w:r w:rsidRPr="00401460">
        <w:rPr>
          <w:rFonts w:asciiTheme="minorHAnsi" w:eastAsiaTheme="minorEastAsia" w:hAnsiTheme="minorHAnsi" w:hint="eastAsia"/>
          <w:sz w:val="22"/>
          <w:szCs w:val="21"/>
        </w:rPr>
        <w:t>【</w:t>
      </w:r>
      <w:r>
        <w:rPr>
          <w:rFonts w:asciiTheme="minorHAnsi" w:eastAsiaTheme="minorEastAsia" w:hAnsiTheme="minorHAnsi" w:hint="eastAsia"/>
          <w:sz w:val="22"/>
          <w:szCs w:val="21"/>
        </w:rPr>
        <w:t>緒言</w:t>
      </w:r>
      <w:r w:rsidRPr="00401460">
        <w:rPr>
          <w:rFonts w:asciiTheme="minorHAnsi" w:eastAsiaTheme="minorEastAsia" w:hAnsiTheme="minorHAnsi" w:hint="eastAsia"/>
          <w:sz w:val="22"/>
          <w:szCs w:val="21"/>
        </w:rPr>
        <w:t>】</w:t>
      </w:r>
    </w:p>
    <w:p w14:paraId="189C2239" w14:textId="77777777" w:rsidR="00CE1A87" w:rsidRDefault="00CE1A87" w:rsidP="00CE1A87">
      <w:pPr>
        <w:rPr>
          <w:rFonts w:asciiTheme="minorHAnsi" w:eastAsiaTheme="minorEastAsia" w:hAnsiTheme="minorHAnsi"/>
          <w:sz w:val="22"/>
          <w:szCs w:val="21"/>
        </w:rPr>
      </w:pPr>
      <w:r>
        <w:rPr>
          <w:rFonts w:asciiTheme="minorHAnsi" w:eastAsiaTheme="minorEastAsia" w:hAnsiTheme="minorHAnsi" w:hint="eastAsia"/>
          <w:sz w:val="22"/>
          <w:szCs w:val="21"/>
        </w:rPr>
        <w:t xml:space="preserve">　　○○○○○○○○○○○○○○○○○○○○○○○○○○○○○○○○○○○○○</w:t>
      </w:r>
    </w:p>
    <w:p w14:paraId="07915D52" w14:textId="104282A5" w:rsidR="00CE1A87" w:rsidRDefault="00CE1A87" w:rsidP="00CE1A87">
      <w:pPr>
        <w:rPr>
          <w:rFonts w:asciiTheme="minorHAnsi" w:eastAsiaTheme="minorEastAsia" w:hAnsiTheme="minorHAnsi"/>
          <w:sz w:val="22"/>
          <w:szCs w:val="21"/>
        </w:rPr>
      </w:pPr>
      <w:r>
        <w:rPr>
          <w:rFonts w:asciiTheme="minorHAnsi" w:eastAsiaTheme="minorEastAsia" w:hAnsiTheme="minorHAnsi" w:hint="eastAsia"/>
          <w:sz w:val="22"/>
          <w:szCs w:val="21"/>
        </w:rPr>
        <w:t xml:space="preserve">　○○○○○○○○○○○○○○○○○○○○○○○○○○○○○○○○○○○○○○</w:t>
      </w:r>
    </w:p>
    <w:p w14:paraId="0E12F760" w14:textId="77777777" w:rsidR="00CE7F87" w:rsidRDefault="00401460" w:rsidP="00401460">
      <w:pPr>
        <w:rPr>
          <w:rFonts w:asciiTheme="minorHAnsi" w:eastAsiaTheme="minorEastAsia" w:hAnsiTheme="minorHAnsi"/>
          <w:sz w:val="22"/>
          <w:szCs w:val="21"/>
        </w:rPr>
      </w:pPr>
      <w:r w:rsidRPr="00401460">
        <w:rPr>
          <w:rFonts w:asciiTheme="minorHAnsi" w:eastAsiaTheme="minorEastAsia" w:hAnsiTheme="minorHAnsi" w:hint="eastAsia"/>
          <w:sz w:val="22"/>
          <w:szCs w:val="21"/>
        </w:rPr>
        <w:t>【目的】</w:t>
      </w:r>
    </w:p>
    <w:p w14:paraId="0AF08AD1" w14:textId="6F1D5F54" w:rsidR="001775DE" w:rsidRDefault="001775DE" w:rsidP="00401460">
      <w:pPr>
        <w:rPr>
          <w:rFonts w:asciiTheme="minorHAnsi" w:eastAsiaTheme="minorEastAsia" w:hAnsiTheme="minorHAnsi"/>
          <w:sz w:val="22"/>
          <w:szCs w:val="21"/>
        </w:rPr>
      </w:pPr>
      <w:r>
        <w:rPr>
          <w:rFonts w:asciiTheme="minorHAnsi" w:eastAsiaTheme="minorEastAsia" w:hAnsiTheme="minorHAnsi" w:hint="eastAsia"/>
          <w:sz w:val="22"/>
          <w:szCs w:val="21"/>
        </w:rPr>
        <w:t xml:space="preserve">　　○○○○○○○○○○○○○○○○○○○○○○○○○○○○○○○○○○○○○</w:t>
      </w:r>
    </w:p>
    <w:p w14:paraId="1EBDB6E0" w14:textId="12DA986E" w:rsidR="001775DE" w:rsidRDefault="001775DE" w:rsidP="00401460">
      <w:pPr>
        <w:rPr>
          <w:rFonts w:asciiTheme="minorHAnsi" w:eastAsiaTheme="minorEastAsia" w:hAnsiTheme="minorHAnsi"/>
          <w:sz w:val="22"/>
          <w:szCs w:val="21"/>
        </w:rPr>
      </w:pPr>
      <w:r>
        <w:rPr>
          <w:rFonts w:asciiTheme="minorHAnsi" w:eastAsiaTheme="minorEastAsia" w:hAnsiTheme="minorHAnsi" w:hint="eastAsia"/>
          <w:sz w:val="22"/>
          <w:szCs w:val="21"/>
        </w:rPr>
        <w:t xml:space="preserve">　○○○○○○○○○○○○○○○○○○○○○○○○○○○○○○○○○○○○○○</w:t>
      </w:r>
    </w:p>
    <w:p w14:paraId="08A8E37D" w14:textId="77777777" w:rsidR="00824F9D" w:rsidRDefault="00401460" w:rsidP="00401460">
      <w:pPr>
        <w:rPr>
          <w:rFonts w:asciiTheme="minorHAnsi" w:eastAsiaTheme="minorEastAsia" w:hAnsiTheme="minorHAnsi"/>
          <w:sz w:val="22"/>
          <w:szCs w:val="21"/>
        </w:rPr>
      </w:pPr>
      <w:r w:rsidRPr="00401460">
        <w:rPr>
          <w:rFonts w:asciiTheme="minorHAnsi" w:eastAsiaTheme="minorEastAsia" w:hAnsiTheme="minorHAnsi" w:hint="eastAsia"/>
          <w:sz w:val="22"/>
          <w:szCs w:val="21"/>
        </w:rPr>
        <w:t>【方法】</w:t>
      </w:r>
    </w:p>
    <w:p w14:paraId="67165FA4" w14:textId="6253F997" w:rsidR="001775DE" w:rsidRDefault="001775DE" w:rsidP="00401460">
      <w:pPr>
        <w:rPr>
          <w:rFonts w:asciiTheme="minorHAnsi" w:eastAsiaTheme="minorEastAsia" w:hAnsiTheme="minorHAnsi"/>
          <w:sz w:val="22"/>
          <w:szCs w:val="21"/>
        </w:rPr>
      </w:pPr>
      <w:r>
        <w:rPr>
          <w:rFonts w:asciiTheme="minorHAnsi" w:eastAsiaTheme="minorEastAsia" w:hAnsiTheme="minorHAnsi" w:hint="eastAsia"/>
          <w:sz w:val="22"/>
          <w:szCs w:val="21"/>
        </w:rPr>
        <w:t xml:space="preserve">　　○○○○○○○○○○○○○○○○○○○○○○○○○○○○○○○○○○○○○</w:t>
      </w:r>
    </w:p>
    <w:p w14:paraId="41E552C3" w14:textId="35FE44EC" w:rsidR="001775DE" w:rsidRDefault="001775DE" w:rsidP="00401460">
      <w:pPr>
        <w:rPr>
          <w:rFonts w:asciiTheme="minorHAnsi" w:eastAsiaTheme="minorEastAsia" w:hAnsiTheme="minorHAnsi"/>
          <w:sz w:val="22"/>
          <w:szCs w:val="21"/>
        </w:rPr>
      </w:pPr>
      <w:r>
        <w:rPr>
          <w:rFonts w:asciiTheme="minorHAnsi" w:eastAsiaTheme="minorEastAsia" w:hAnsiTheme="minorHAnsi" w:hint="eastAsia"/>
          <w:sz w:val="22"/>
          <w:szCs w:val="21"/>
        </w:rPr>
        <w:t xml:space="preserve">　○○○○○○○○○○○○○○○○○○○○○○○○○○○○○○○○○○○○○○</w:t>
      </w:r>
    </w:p>
    <w:p w14:paraId="5EF9FF53" w14:textId="77777777" w:rsidR="001775DE" w:rsidRDefault="001775DE" w:rsidP="001775DE">
      <w:pPr>
        <w:rPr>
          <w:rFonts w:asciiTheme="minorHAnsi" w:eastAsiaTheme="minorEastAsia" w:hAnsiTheme="minorHAnsi"/>
          <w:sz w:val="22"/>
          <w:szCs w:val="21"/>
        </w:rPr>
      </w:pPr>
      <w:r>
        <w:rPr>
          <w:rFonts w:asciiTheme="minorHAnsi" w:eastAsiaTheme="minorEastAsia" w:hAnsiTheme="minorHAnsi" w:hint="eastAsia"/>
          <w:sz w:val="22"/>
          <w:szCs w:val="21"/>
        </w:rPr>
        <w:t xml:space="preserve">　○○○○○○○○○○○○○○○○○○○○○○○○○○○○○○○○○○○○○○</w:t>
      </w:r>
    </w:p>
    <w:p w14:paraId="1CC3EFE8" w14:textId="77777777" w:rsidR="001775DE" w:rsidRDefault="001775DE" w:rsidP="001775DE">
      <w:pPr>
        <w:rPr>
          <w:rFonts w:asciiTheme="minorHAnsi" w:eastAsiaTheme="minorEastAsia" w:hAnsiTheme="minorHAnsi"/>
          <w:sz w:val="22"/>
          <w:szCs w:val="21"/>
        </w:rPr>
      </w:pPr>
      <w:r>
        <w:rPr>
          <w:rFonts w:asciiTheme="minorHAnsi" w:eastAsiaTheme="minorEastAsia" w:hAnsiTheme="minorHAnsi" w:hint="eastAsia"/>
          <w:sz w:val="22"/>
          <w:szCs w:val="21"/>
        </w:rPr>
        <w:t xml:space="preserve">　○○○○○○○○○○○○○○○○○○○○○○○○○○○○○○○○○○○○○○</w:t>
      </w:r>
    </w:p>
    <w:p w14:paraId="522BDC12" w14:textId="77777777" w:rsidR="00401460" w:rsidRDefault="00401460" w:rsidP="00401460">
      <w:pPr>
        <w:rPr>
          <w:rFonts w:asciiTheme="minorHAnsi" w:eastAsiaTheme="minorEastAsia" w:hAnsiTheme="minorHAnsi"/>
          <w:sz w:val="22"/>
          <w:szCs w:val="21"/>
        </w:rPr>
      </w:pPr>
      <w:r w:rsidRPr="00401460">
        <w:rPr>
          <w:rFonts w:asciiTheme="minorHAnsi" w:eastAsiaTheme="minorEastAsia" w:hAnsiTheme="minorHAnsi" w:hint="eastAsia"/>
          <w:sz w:val="22"/>
          <w:szCs w:val="21"/>
        </w:rPr>
        <w:t>【結果】</w:t>
      </w:r>
    </w:p>
    <w:p w14:paraId="5D8EEED8" w14:textId="4F6DC409" w:rsidR="001775DE" w:rsidRDefault="001775DE" w:rsidP="001775DE">
      <w:pPr>
        <w:rPr>
          <w:rFonts w:asciiTheme="minorHAnsi" w:eastAsiaTheme="minorEastAsia" w:hAnsiTheme="minorHAnsi"/>
          <w:sz w:val="22"/>
          <w:szCs w:val="21"/>
        </w:rPr>
      </w:pPr>
      <w:r>
        <w:rPr>
          <w:rFonts w:asciiTheme="minorHAnsi" w:eastAsiaTheme="minorEastAsia" w:hAnsiTheme="minorHAnsi" w:hint="eastAsia"/>
          <w:sz w:val="22"/>
          <w:szCs w:val="21"/>
        </w:rPr>
        <w:t xml:space="preserve">　　○○○○○○○○○○○○○○○○○○○○○○○○○○○○○○○○○○○○○</w:t>
      </w:r>
    </w:p>
    <w:p w14:paraId="3057B032" w14:textId="77777777" w:rsidR="001775DE" w:rsidRDefault="001775DE" w:rsidP="001775DE">
      <w:pPr>
        <w:rPr>
          <w:rFonts w:asciiTheme="minorHAnsi" w:eastAsiaTheme="minorEastAsia" w:hAnsiTheme="minorHAnsi"/>
          <w:sz w:val="22"/>
          <w:szCs w:val="21"/>
        </w:rPr>
      </w:pPr>
      <w:r>
        <w:rPr>
          <w:rFonts w:asciiTheme="minorHAnsi" w:eastAsiaTheme="minorEastAsia" w:hAnsiTheme="minorHAnsi" w:cs="Arial" w:hint="eastAsia"/>
          <w:sz w:val="22"/>
          <w:szCs w:val="21"/>
        </w:rPr>
        <w:t xml:space="preserve">　</w:t>
      </w:r>
      <w:r>
        <w:rPr>
          <w:rFonts w:asciiTheme="minorHAnsi" w:eastAsiaTheme="minorEastAsia" w:hAnsiTheme="minorHAnsi" w:hint="eastAsia"/>
          <w:sz w:val="22"/>
          <w:szCs w:val="21"/>
        </w:rPr>
        <w:t>○○○○○○○○○○○○○○○○○○○○○○○○○○○○○○○○○○○○○○</w:t>
      </w:r>
    </w:p>
    <w:p w14:paraId="75955F33" w14:textId="77777777" w:rsidR="001775DE" w:rsidRDefault="001775DE" w:rsidP="001775DE">
      <w:pPr>
        <w:rPr>
          <w:rFonts w:asciiTheme="minorHAnsi" w:eastAsiaTheme="minorEastAsia" w:hAnsiTheme="minorHAnsi"/>
          <w:sz w:val="22"/>
          <w:szCs w:val="21"/>
        </w:rPr>
      </w:pPr>
      <w:r>
        <w:rPr>
          <w:rFonts w:asciiTheme="minorHAnsi" w:eastAsiaTheme="minorEastAsia" w:hAnsiTheme="minorHAnsi" w:cs="Arial" w:hint="eastAsia"/>
          <w:sz w:val="22"/>
          <w:szCs w:val="21"/>
        </w:rPr>
        <w:t xml:space="preserve">　</w:t>
      </w:r>
      <w:r>
        <w:rPr>
          <w:rFonts w:asciiTheme="minorHAnsi" w:eastAsiaTheme="minorEastAsia" w:hAnsiTheme="minorHAnsi" w:hint="eastAsia"/>
          <w:sz w:val="22"/>
          <w:szCs w:val="21"/>
        </w:rPr>
        <w:t>○○○○○○○○○○○○○○○○○○○○○○○○○○○○○○○○○○○○○○</w:t>
      </w:r>
    </w:p>
    <w:p w14:paraId="7BB5EAC0" w14:textId="77777777" w:rsidR="001775DE" w:rsidRDefault="001775DE" w:rsidP="001775DE">
      <w:pPr>
        <w:rPr>
          <w:rFonts w:asciiTheme="minorHAnsi" w:eastAsiaTheme="minorEastAsia" w:hAnsiTheme="minorHAnsi"/>
          <w:sz w:val="22"/>
          <w:szCs w:val="21"/>
        </w:rPr>
      </w:pPr>
      <w:r>
        <w:rPr>
          <w:rFonts w:asciiTheme="minorHAnsi" w:eastAsiaTheme="minorEastAsia" w:hAnsiTheme="minorHAnsi" w:cs="Arial" w:hint="eastAsia"/>
          <w:sz w:val="22"/>
          <w:szCs w:val="21"/>
        </w:rPr>
        <w:t xml:space="preserve">　</w:t>
      </w:r>
      <w:r>
        <w:rPr>
          <w:rFonts w:asciiTheme="minorHAnsi" w:eastAsiaTheme="minorEastAsia" w:hAnsiTheme="minorHAnsi" w:hint="eastAsia"/>
          <w:sz w:val="22"/>
          <w:szCs w:val="21"/>
        </w:rPr>
        <w:t>○○○○○○○○○○○○○○○○○○○○○○○○○○○○○○○○○○○○○○</w:t>
      </w:r>
    </w:p>
    <w:p w14:paraId="731744E1" w14:textId="77777777" w:rsidR="001775DE" w:rsidRDefault="001775DE" w:rsidP="001775DE">
      <w:pPr>
        <w:rPr>
          <w:rFonts w:asciiTheme="minorHAnsi" w:eastAsiaTheme="minorEastAsia" w:hAnsiTheme="minorHAnsi"/>
          <w:sz w:val="22"/>
          <w:szCs w:val="21"/>
        </w:rPr>
      </w:pPr>
      <w:r>
        <w:rPr>
          <w:rFonts w:asciiTheme="minorHAnsi" w:eastAsiaTheme="minorEastAsia" w:hAnsiTheme="minorHAnsi" w:cs="Arial" w:hint="eastAsia"/>
          <w:sz w:val="22"/>
          <w:szCs w:val="21"/>
        </w:rPr>
        <w:t xml:space="preserve">　</w:t>
      </w:r>
      <w:r>
        <w:rPr>
          <w:rFonts w:asciiTheme="minorHAnsi" w:eastAsiaTheme="minorEastAsia" w:hAnsiTheme="minorHAnsi" w:hint="eastAsia"/>
          <w:sz w:val="22"/>
          <w:szCs w:val="21"/>
        </w:rPr>
        <w:t>○○○○○○○○○○○○○○○○○○○○○○○○○○○○○○○○○○○○○○</w:t>
      </w:r>
    </w:p>
    <w:p w14:paraId="69F17E4B" w14:textId="77777777" w:rsidR="001775DE" w:rsidRDefault="001775DE" w:rsidP="001775DE">
      <w:pPr>
        <w:rPr>
          <w:rFonts w:asciiTheme="minorHAnsi" w:eastAsiaTheme="minorEastAsia" w:hAnsiTheme="minorHAnsi"/>
          <w:sz w:val="22"/>
          <w:szCs w:val="21"/>
        </w:rPr>
      </w:pPr>
      <w:r>
        <w:rPr>
          <w:rFonts w:asciiTheme="minorHAnsi" w:eastAsiaTheme="minorEastAsia" w:hAnsiTheme="minorHAnsi" w:hint="eastAsia"/>
          <w:sz w:val="22"/>
          <w:szCs w:val="21"/>
        </w:rPr>
        <w:t xml:space="preserve">　○○○○○○○○○○○○○○○○○○○○○○○○○○○○○○○○○○○○○○</w:t>
      </w:r>
    </w:p>
    <w:p w14:paraId="0679A601" w14:textId="77777777" w:rsidR="001775DE" w:rsidRDefault="001775DE" w:rsidP="001775DE">
      <w:pPr>
        <w:rPr>
          <w:rFonts w:asciiTheme="minorHAnsi" w:eastAsiaTheme="minorEastAsia" w:hAnsiTheme="minorHAnsi"/>
          <w:sz w:val="22"/>
          <w:szCs w:val="21"/>
        </w:rPr>
      </w:pPr>
      <w:r>
        <w:rPr>
          <w:rFonts w:asciiTheme="minorHAnsi" w:eastAsiaTheme="minorEastAsia" w:hAnsiTheme="minorHAnsi" w:hint="eastAsia"/>
          <w:sz w:val="22"/>
          <w:szCs w:val="21"/>
        </w:rPr>
        <w:t xml:space="preserve">　○○○○○○○○○○○○○○○○○○○○○○○○○○○○○○○○○○○○○○</w:t>
      </w:r>
    </w:p>
    <w:p w14:paraId="5EBA541D" w14:textId="77777777" w:rsidR="001775DE" w:rsidRDefault="00401460" w:rsidP="001775DE">
      <w:pPr>
        <w:rPr>
          <w:rFonts w:asciiTheme="minorHAnsi" w:eastAsiaTheme="minorEastAsia" w:hAnsiTheme="minorHAnsi"/>
          <w:sz w:val="22"/>
          <w:szCs w:val="21"/>
        </w:rPr>
      </w:pPr>
      <w:r w:rsidRPr="00401460">
        <w:rPr>
          <w:rFonts w:asciiTheme="minorHAnsi" w:eastAsiaTheme="minorEastAsia" w:hAnsiTheme="minorHAnsi" w:hint="eastAsia"/>
          <w:sz w:val="22"/>
          <w:szCs w:val="21"/>
        </w:rPr>
        <w:t>【結論】</w:t>
      </w:r>
    </w:p>
    <w:p w14:paraId="30CE3D6D" w14:textId="4E152E50" w:rsidR="001775DE" w:rsidRDefault="001775DE" w:rsidP="001775DE">
      <w:pPr>
        <w:rPr>
          <w:rFonts w:asciiTheme="minorHAnsi" w:eastAsiaTheme="minorEastAsia" w:hAnsiTheme="minorHAnsi"/>
          <w:sz w:val="22"/>
          <w:szCs w:val="21"/>
        </w:rPr>
      </w:pPr>
      <w:r>
        <w:rPr>
          <w:rFonts w:asciiTheme="minorHAnsi" w:eastAsiaTheme="minorEastAsia" w:hAnsiTheme="minorHAnsi" w:hint="eastAsia"/>
          <w:sz w:val="22"/>
          <w:szCs w:val="21"/>
        </w:rPr>
        <w:t xml:space="preserve">　　○○○○○○○○○○○○○○○○○○○○○○○○○○○○○○○○○○○○○</w:t>
      </w:r>
    </w:p>
    <w:p w14:paraId="6895B44F" w14:textId="77777777" w:rsidR="001775DE" w:rsidRDefault="001775DE" w:rsidP="001775DE">
      <w:pPr>
        <w:rPr>
          <w:rFonts w:asciiTheme="minorHAnsi" w:eastAsiaTheme="minorEastAsia" w:hAnsiTheme="minorHAnsi"/>
          <w:sz w:val="22"/>
          <w:szCs w:val="21"/>
        </w:rPr>
      </w:pPr>
      <w:r>
        <w:rPr>
          <w:rFonts w:ascii="Times New Roman" w:hAnsi="Times New Roman" w:hint="eastAsia"/>
          <w:sz w:val="20"/>
        </w:rPr>
        <w:t xml:space="preserve">　</w:t>
      </w:r>
      <w:r>
        <w:rPr>
          <w:rFonts w:asciiTheme="minorHAnsi" w:eastAsiaTheme="minorEastAsia" w:hAnsiTheme="minorHAnsi" w:hint="eastAsia"/>
          <w:sz w:val="22"/>
          <w:szCs w:val="21"/>
        </w:rPr>
        <w:t>○○○○○○○○○○○○○○○○○○○○○○○○○○○○○○○○○○○○○○</w:t>
      </w:r>
    </w:p>
    <w:p w14:paraId="1067D89D" w14:textId="77777777" w:rsidR="001775DE" w:rsidRDefault="001775DE" w:rsidP="001775DE">
      <w:pPr>
        <w:rPr>
          <w:rFonts w:asciiTheme="minorHAnsi" w:eastAsiaTheme="minorEastAsia" w:hAnsiTheme="minorHAnsi"/>
          <w:sz w:val="22"/>
          <w:szCs w:val="21"/>
        </w:rPr>
      </w:pPr>
      <w:r>
        <w:rPr>
          <w:rFonts w:ascii="Times New Roman" w:hAnsi="Times New Roman" w:hint="eastAsia"/>
          <w:sz w:val="20"/>
        </w:rPr>
        <w:t xml:space="preserve">　</w:t>
      </w:r>
      <w:r>
        <w:rPr>
          <w:rFonts w:asciiTheme="minorHAnsi" w:eastAsiaTheme="minorEastAsia" w:hAnsiTheme="minorHAnsi" w:hint="eastAsia"/>
          <w:sz w:val="22"/>
          <w:szCs w:val="21"/>
        </w:rPr>
        <w:t>○○○○○○○○○○○○○○○○○○○○○○○○○○○○○○○○○○○○○○</w:t>
      </w:r>
    </w:p>
    <w:p w14:paraId="0C871606" w14:textId="77777777" w:rsidR="001775DE" w:rsidRDefault="001775DE" w:rsidP="001775DE">
      <w:pPr>
        <w:rPr>
          <w:rFonts w:asciiTheme="minorHAnsi" w:eastAsiaTheme="minorEastAsia" w:hAnsiTheme="minorHAnsi"/>
          <w:sz w:val="22"/>
          <w:szCs w:val="21"/>
        </w:rPr>
      </w:pPr>
      <w:r>
        <w:rPr>
          <w:rFonts w:ascii="Times New Roman" w:hAnsi="Times New Roman" w:hint="eastAsia"/>
          <w:sz w:val="20"/>
        </w:rPr>
        <w:t xml:space="preserve">　</w:t>
      </w:r>
      <w:r>
        <w:rPr>
          <w:rFonts w:asciiTheme="minorHAnsi" w:eastAsiaTheme="minorEastAsia" w:hAnsiTheme="minorHAnsi" w:hint="eastAsia"/>
          <w:sz w:val="22"/>
          <w:szCs w:val="21"/>
        </w:rPr>
        <w:t>○○○○○○○○○○○○○○○○○○○○○○○○○○○○○○○○○○○○○○</w:t>
      </w:r>
    </w:p>
    <w:p w14:paraId="6EF85B41" w14:textId="77777777" w:rsidR="001775DE" w:rsidRDefault="001775DE" w:rsidP="001775DE">
      <w:pPr>
        <w:rPr>
          <w:rFonts w:asciiTheme="minorHAnsi" w:eastAsiaTheme="minorEastAsia" w:hAnsiTheme="minorHAnsi"/>
          <w:sz w:val="22"/>
          <w:szCs w:val="21"/>
        </w:rPr>
      </w:pPr>
      <w:r>
        <w:rPr>
          <w:rFonts w:ascii="Times New Roman" w:hAnsi="Times New Roman" w:hint="eastAsia"/>
          <w:sz w:val="20"/>
        </w:rPr>
        <w:t xml:space="preserve">　</w:t>
      </w:r>
      <w:r>
        <w:rPr>
          <w:rFonts w:asciiTheme="minorHAnsi" w:eastAsiaTheme="minorEastAsia" w:hAnsiTheme="minorHAnsi" w:hint="eastAsia"/>
          <w:sz w:val="22"/>
          <w:szCs w:val="21"/>
        </w:rPr>
        <w:t>○○○○○○○○○○○○○○○○○○○○○○○○○○○○○○○○○○○○○○</w:t>
      </w:r>
    </w:p>
    <w:p w14:paraId="77A67813" w14:textId="4B13D6BB" w:rsidR="00A664D9" w:rsidRPr="00401460" w:rsidRDefault="00A664D9" w:rsidP="00A664D9">
      <w:pPr>
        <w:ind w:rightChars="-100" w:right="-180"/>
        <w:rPr>
          <w:rFonts w:ascii="Times New Roman" w:hAnsi="Times New Roman"/>
          <w:sz w:val="20"/>
        </w:rPr>
      </w:pPr>
    </w:p>
    <w:sectPr w:rsidR="00A664D9" w:rsidRPr="00401460" w:rsidSect="00124B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588" w:right="1134" w:bottom="1134" w:left="1701" w:header="851" w:footer="992" w:gutter="0"/>
      <w:cols w:space="538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E37A9" w14:textId="77777777" w:rsidR="001775DE" w:rsidRDefault="001775DE">
      <w:r>
        <w:separator/>
      </w:r>
    </w:p>
  </w:endnote>
  <w:endnote w:type="continuationSeparator" w:id="0">
    <w:p w14:paraId="16123860" w14:textId="77777777" w:rsidR="001775DE" w:rsidRDefault="00177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45ECD" w14:textId="77777777" w:rsidR="001775DE" w:rsidRDefault="001775DE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CF79A" w14:textId="77777777" w:rsidR="001775DE" w:rsidRDefault="001775DE">
    <w:pPr>
      <w:pStyle w:val="a7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EEB1E" w14:textId="77777777" w:rsidR="001775DE" w:rsidRDefault="001775DE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9736D" w14:textId="77777777" w:rsidR="001775DE" w:rsidRDefault="001775DE">
      <w:r>
        <w:separator/>
      </w:r>
    </w:p>
  </w:footnote>
  <w:footnote w:type="continuationSeparator" w:id="0">
    <w:p w14:paraId="7140DC6C" w14:textId="77777777" w:rsidR="001775DE" w:rsidRDefault="001775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CB35B" w14:textId="77777777" w:rsidR="001775DE" w:rsidRPr="00582DB4" w:rsidRDefault="001775DE" w:rsidP="00257C06">
    <w:pPr>
      <w:pStyle w:val="a6"/>
      <w:rPr>
        <w:sz w:val="20"/>
      </w:rPr>
    </w:pPr>
    <w:r w:rsidRPr="00582DB4">
      <w:rPr>
        <w:rFonts w:hint="eastAsia"/>
        <w:sz w:val="20"/>
      </w:rPr>
      <w:t>一般研究発表　抄録登録用紙</w:t>
    </w:r>
  </w:p>
  <w:p w14:paraId="2119681A" w14:textId="77777777" w:rsidR="001775DE" w:rsidRDefault="001775DE" w:rsidP="00494CCE">
    <w:pPr>
      <w:pStyle w:val="a6"/>
      <w:rPr>
        <w:lang w:eastAsia="zh-TW"/>
      </w:rPr>
    </w:pPr>
  </w:p>
  <w:p w14:paraId="66BB7034" w14:textId="77777777" w:rsidR="001775DE" w:rsidRDefault="001775DE">
    <w:pPr>
      <w:pStyle w:val="a6"/>
      <w:jc w:val="center"/>
      <w:rPr>
        <w:lang w:eastAsia="zh-TW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243DE" w14:textId="77777777" w:rsidR="001775DE" w:rsidRDefault="001775DE">
    <w:pPr>
      <w:pStyle w:val="a6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902A5" w14:textId="77777777" w:rsidR="001775DE" w:rsidRPr="00283D90" w:rsidRDefault="001775DE" w:rsidP="00283D90">
    <w:pPr>
      <w:pStyle w:val="a6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8FCE3" w14:textId="77777777" w:rsidR="001775DE" w:rsidRDefault="001775DE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8A317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F3B896E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356E38E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149C021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AA18FF9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2A2FE14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6AC996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AEE920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4A4C53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F10C1F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0000001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>
    <w:nsid w:val="00000002"/>
    <w:multiLevelType w:val="singleLevel"/>
    <w:tmpl w:val="00000000"/>
    <w:lvl w:ilvl="0">
      <w:start w:val="4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>
    <w:nsid w:val="00000003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>
    <w:nsid w:val="00000004"/>
    <w:multiLevelType w:val="singleLevel"/>
    <w:tmpl w:val="00000000"/>
    <w:lvl w:ilvl="0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>
    <w:nsid w:val="07D36CBB"/>
    <w:multiLevelType w:val="hybridMultilevel"/>
    <w:tmpl w:val="BE52DB36"/>
    <w:lvl w:ilvl="0" w:tplc="FF725E44">
      <w:start w:val="1"/>
      <w:numFmt w:val="decimalFullWidth"/>
      <w:lvlText w:val="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0A4D705A"/>
    <w:multiLevelType w:val="hybridMultilevel"/>
    <w:tmpl w:val="91FAB7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117F72D5"/>
    <w:multiLevelType w:val="hybridMultilevel"/>
    <w:tmpl w:val="5FCEE6E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7">
    <w:nsid w:val="1A8C19D9"/>
    <w:multiLevelType w:val="hybridMultilevel"/>
    <w:tmpl w:val="1E7CE170"/>
    <w:lvl w:ilvl="0" w:tplc="8334E9BA">
      <w:start w:val="1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8">
    <w:nsid w:val="1BF23805"/>
    <w:multiLevelType w:val="hybridMultilevel"/>
    <w:tmpl w:val="49D6085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1EF25127"/>
    <w:multiLevelType w:val="hybridMultilevel"/>
    <w:tmpl w:val="C772D8FC"/>
    <w:lvl w:ilvl="0" w:tplc="3A8A3348">
      <w:start w:val="4"/>
      <w:numFmt w:val="decimalFullWidth"/>
      <w:lvlText w:val="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21115190"/>
    <w:multiLevelType w:val="hybridMultilevel"/>
    <w:tmpl w:val="CE369F4E"/>
    <w:lvl w:ilvl="0" w:tplc="65E0C660">
      <w:start w:val="1"/>
      <w:numFmt w:val="decimalFullWidth"/>
      <w:lvlText w:val="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25766235"/>
    <w:multiLevelType w:val="hybridMultilevel"/>
    <w:tmpl w:val="CC6243A2"/>
    <w:lvl w:ilvl="0" w:tplc="64D24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3C94487"/>
    <w:multiLevelType w:val="hybridMultilevel"/>
    <w:tmpl w:val="165892CE"/>
    <w:lvl w:ilvl="0" w:tplc="A4A0FD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75049EF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42C2022"/>
    <w:multiLevelType w:val="hybridMultilevel"/>
    <w:tmpl w:val="7FD236A8"/>
    <w:lvl w:ilvl="0" w:tplc="0D0E4AE4">
      <w:start w:val="3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24">
    <w:nsid w:val="462C4D4E"/>
    <w:multiLevelType w:val="hybridMultilevel"/>
    <w:tmpl w:val="FBFCB3F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BFE6DCB"/>
    <w:multiLevelType w:val="hybridMultilevel"/>
    <w:tmpl w:val="88106E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2A22F40"/>
    <w:multiLevelType w:val="hybridMultilevel"/>
    <w:tmpl w:val="AC70EBF2"/>
    <w:lvl w:ilvl="0" w:tplc="83CA7A64">
      <w:start w:val="1"/>
      <w:numFmt w:val="decimalFullWidth"/>
      <w:lvlText w:val="%1）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24643CE"/>
    <w:multiLevelType w:val="hybridMultilevel"/>
    <w:tmpl w:val="EE560EB0"/>
    <w:lvl w:ilvl="0" w:tplc="AE826700">
      <w:start w:val="2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8">
    <w:nsid w:val="7DC84488"/>
    <w:multiLevelType w:val="multilevel"/>
    <w:tmpl w:val="E5F8182C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28"/>
  </w:num>
  <w:num w:numId="2">
    <w:abstractNumId w:val="16"/>
  </w:num>
  <w:num w:numId="3">
    <w:abstractNumId w:val="24"/>
  </w:num>
  <w:num w:numId="4">
    <w:abstractNumId w:val="22"/>
  </w:num>
  <w:num w:numId="5">
    <w:abstractNumId w:val="23"/>
  </w:num>
  <w:num w:numId="6">
    <w:abstractNumId w:val="17"/>
  </w:num>
  <w:num w:numId="7">
    <w:abstractNumId w:val="2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0"/>
  </w:num>
  <w:num w:numId="20">
    <w:abstractNumId w:val="11"/>
  </w:num>
  <w:num w:numId="21">
    <w:abstractNumId w:val="13"/>
  </w:num>
  <w:num w:numId="22">
    <w:abstractNumId w:val="19"/>
  </w:num>
  <w:num w:numId="23">
    <w:abstractNumId w:val="26"/>
  </w:num>
  <w:num w:numId="24">
    <w:abstractNumId w:val="20"/>
  </w:num>
  <w:num w:numId="25">
    <w:abstractNumId w:val="14"/>
  </w:num>
  <w:num w:numId="26">
    <w:abstractNumId w:val="21"/>
  </w:num>
  <w:num w:numId="27">
    <w:abstractNumId w:val="25"/>
  </w:num>
  <w:num w:numId="28">
    <w:abstractNumId w:val="1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90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CA"/>
    <w:rsid w:val="000312FB"/>
    <w:rsid w:val="000449E9"/>
    <w:rsid w:val="00066039"/>
    <w:rsid w:val="000C3273"/>
    <w:rsid w:val="000D5C5F"/>
    <w:rsid w:val="00124B73"/>
    <w:rsid w:val="00125183"/>
    <w:rsid w:val="00125F25"/>
    <w:rsid w:val="00167192"/>
    <w:rsid w:val="001775DE"/>
    <w:rsid w:val="00191B35"/>
    <w:rsid w:val="00196446"/>
    <w:rsid w:val="001B180D"/>
    <w:rsid w:val="001C62FE"/>
    <w:rsid w:val="001E76A6"/>
    <w:rsid w:val="001F5324"/>
    <w:rsid w:val="0021080F"/>
    <w:rsid w:val="0022482A"/>
    <w:rsid w:val="00236227"/>
    <w:rsid w:val="0025700D"/>
    <w:rsid w:val="00257C06"/>
    <w:rsid w:val="00262435"/>
    <w:rsid w:val="00283D90"/>
    <w:rsid w:val="002A4D0F"/>
    <w:rsid w:val="002D14AC"/>
    <w:rsid w:val="002E4DBE"/>
    <w:rsid w:val="00302A45"/>
    <w:rsid w:val="003A4A79"/>
    <w:rsid w:val="003C25C1"/>
    <w:rsid w:val="003E3D7C"/>
    <w:rsid w:val="00401460"/>
    <w:rsid w:val="0042092E"/>
    <w:rsid w:val="00494CCE"/>
    <w:rsid w:val="004F3432"/>
    <w:rsid w:val="0055281F"/>
    <w:rsid w:val="00553356"/>
    <w:rsid w:val="005642C0"/>
    <w:rsid w:val="00580B48"/>
    <w:rsid w:val="005B1127"/>
    <w:rsid w:val="005B475D"/>
    <w:rsid w:val="005E1347"/>
    <w:rsid w:val="005E7519"/>
    <w:rsid w:val="00610662"/>
    <w:rsid w:val="0063595E"/>
    <w:rsid w:val="006378FE"/>
    <w:rsid w:val="00640AA4"/>
    <w:rsid w:val="00644F8B"/>
    <w:rsid w:val="00657DAB"/>
    <w:rsid w:val="006A62FA"/>
    <w:rsid w:val="006B51A7"/>
    <w:rsid w:val="006E5106"/>
    <w:rsid w:val="006F780B"/>
    <w:rsid w:val="00713FAC"/>
    <w:rsid w:val="007A4560"/>
    <w:rsid w:val="007B0C0C"/>
    <w:rsid w:val="00807E94"/>
    <w:rsid w:val="00824F9D"/>
    <w:rsid w:val="008329BA"/>
    <w:rsid w:val="00846F0E"/>
    <w:rsid w:val="00850F24"/>
    <w:rsid w:val="008A0FA0"/>
    <w:rsid w:val="008A651C"/>
    <w:rsid w:val="009222BF"/>
    <w:rsid w:val="0092763D"/>
    <w:rsid w:val="00930095"/>
    <w:rsid w:val="00994F07"/>
    <w:rsid w:val="00996023"/>
    <w:rsid w:val="00996643"/>
    <w:rsid w:val="00A317E9"/>
    <w:rsid w:val="00A47BF3"/>
    <w:rsid w:val="00A55EF6"/>
    <w:rsid w:val="00A60CBC"/>
    <w:rsid w:val="00A65B08"/>
    <w:rsid w:val="00A664D9"/>
    <w:rsid w:val="00A67528"/>
    <w:rsid w:val="00AA5997"/>
    <w:rsid w:val="00AC0E3A"/>
    <w:rsid w:val="00B82D12"/>
    <w:rsid w:val="00BA38A8"/>
    <w:rsid w:val="00BB0365"/>
    <w:rsid w:val="00C15C70"/>
    <w:rsid w:val="00C27C28"/>
    <w:rsid w:val="00C341FC"/>
    <w:rsid w:val="00C35454"/>
    <w:rsid w:val="00C56AC0"/>
    <w:rsid w:val="00CE1A87"/>
    <w:rsid w:val="00CE7F87"/>
    <w:rsid w:val="00D215F4"/>
    <w:rsid w:val="00D61C74"/>
    <w:rsid w:val="00DA1A72"/>
    <w:rsid w:val="00DC5B13"/>
    <w:rsid w:val="00DD53DA"/>
    <w:rsid w:val="00DF22A6"/>
    <w:rsid w:val="00E217BC"/>
    <w:rsid w:val="00E2328F"/>
    <w:rsid w:val="00E4584F"/>
    <w:rsid w:val="00E808C7"/>
    <w:rsid w:val="00EA17CA"/>
    <w:rsid w:val="00EF1A09"/>
    <w:rsid w:val="00F225F5"/>
    <w:rsid w:val="00F33103"/>
    <w:rsid w:val="00F656B9"/>
    <w:rsid w:val="00F83804"/>
    <w:rsid w:val="00FB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67F57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18"/>
      <w:szCs w:val="24"/>
    </w:rPr>
  </w:style>
  <w:style w:type="paragraph" w:styleId="1">
    <w:name w:val="heading 1"/>
    <w:aliases w:val="タイトル"/>
    <w:basedOn w:val="a1"/>
    <w:next w:val="a1"/>
    <w:qFormat/>
    <w:rsid w:val="001C62FE"/>
    <w:pPr>
      <w:keepNext/>
      <w:spacing w:beforeLines="100" w:before="100"/>
      <w:jc w:val="center"/>
      <w:outlineLvl w:val="0"/>
    </w:pPr>
    <w:rPr>
      <w:rFonts w:ascii="Arial" w:hAnsi="Arial"/>
      <w:sz w:val="32"/>
    </w:rPr>
  </w:style>
  <w:style w:type="paragraph" w:styleId="21">
    <w:name w:val="heading 2"/>
    <w:basedOn w:val="a1"/>
    <w:next w:val="a1"/>
    <w:qFormat/>
    <w:rsid w:val="008329BA"/>
    <w:pPr>
      <w:keepNext/>
      <w:spacing w:beforeLines="50" w:before="50" w:afterLines="50" w:after="50"/>
      <w:jc w:val="center"/>
      <w:outlineLvl w:val="1"/>
    </w:pPr>
    <w:rPr>
      <w:rFonts w:ascii="Arial" w:eastAsia="ＭＳ ゴシック" w:hAnsi="Arial"/>
      <w:sz w:val="22"/>
    </w:rPr>
  </w:style>
  <w:style w:type="paragraph" w:styleId="31">
    <w:name w:val="heading 3"/>
    <w:basedOn w:val="a1"/>
    <w:next w:val="a1"/>
    <w:qFormat/>
    <w:rsid w:val="001C62FE"/>
    <w:pPr>
      <w:keepNext/>
      <w:jc w:val="left"/>
      <w:outlineLvl w:val="2"/>
    </w:pPr>
    <w:rPr>
      <w:rFonts w:ascii="Arial" w:hAnsi="Arial"/>
      <w:sz w:val="20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pPr>
      <w:ind w:leftChars="300" w:left="630"/>
    </w:pPr>
    <w:rPr>
      <w:rFonts w:ascii="ＭＳ Ｐ明朝" w:eastAsia="ＭＳ Ｐ明朝" w:hAnsi="ＭＳ Ｐ明朝"/>
      <w:sz w:val="24"/>
    </w:rPr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22">
    <w:name w:val="Body Text Indent 2"/>
    <w:basedOn w:val="a1"/>
    <w:pPr>
      <w:adjustRightInd w:val="0"/>
      <w:snapToGrid w:val="0"/>
      <w:ind w:leftChars="600" w:left="1260" w:firstLineChars="100" w:firstLine="200"/>
    </w:pPr>
    <w:rPr>
      <w:rFonts w:ascii="ＭＳ Ｐ明朝" w:eastAsia="ＭＳ Ｐ明朝" w:hAnsi="ＭＳ Ｐ明朝"/>
      <w:sz w:val="20"/>
    </w:rPr>
  </w:style>
  <w:style w:type="paragraph" w:styleId="32">
    <w:name w:val="Body Text Indent 3"/>
    <w:basedOn w:val="a1"/>
    <w:pPr>
      <w:adjustRightInd w:val="0"/>
      <w:snapToGrid w:val="0"/>
      <w:ind w:leftChars="400" w:left="840" w:firstLineChars="100" w:firstLine="200"/>
    </w:pPr>
    <w:rPr>
      <w:rFonts w:eastAsia="ＭＳ Ｐ明朝"/>
      <w:sz w:val="20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8">
    <w:name w:val="annotation text"/>
    <w:basedOn w:val="a1"/>
    <w:semiHidden/>
    <w:pPr>
      <w:jc w:val="left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3">
    <w:name w:val="List 2"/>
    <w:basedOn w:val="a1"/>
    <w:pPr>
      <w:ind w:leftChars="200" w:left="100" w:hangingChars="200" w:hanging="200"/>
    </w:pPr>
  </w:style>
  <w:style w:type="paragraph" w:styleId="33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8"/>
      </w:numPr>
    </w:pPr>
  </w:style>
  <w:style w:type="paragraph" w:styleId="20">
    <w:name w:val="List Bullet 2"/>
    <w:basedOn w:val="a1"/>
    <w:autoRedefine/>
    <w:pPr>
      <w:numPr>
        <w:numId w:val="9"/>
      </w:numPr>
    </w:pPr>
  </w:style>
  <w:style w:type="paragraph" w:styleId="30">
    <w:name w:val="List Bullet 3"/>
    <w:basedOn w:val="a1"/>
    <w:autoRedefine/>
    <w:pPr>
      <w:numPr>
        <w:numId w:val="10"/>
      </w:numPr>
    </w:pPr>
  </w:style>
  <w:style w:type="paragraph" w:styleId="40">
    <w:name w:val="List Bullet 4"/>
    <w:basedOn w:val="a1"/>
    <w:autoRedefine/>
    <w:pPr>
      <w:numPr>
        <w:numId w:val="11"/>
      </w:numPr>
    </w:pPr>
  </w:style>
  <w:style w:type="paragraph" w:styleId="50">
    <w:name w:val="List Bullet 5"/>
    <w:basedOn w:val="a1"/>
    <w:autoRedefine/>
    <w:pPr>
      <w:numPr>
        <w:numId w:val="12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4">
    <w:name w:val="List Continue 2"/>
    <w:basedOn w:val="a1"/>
    <w:pPr>
      <w:spacing w:after="180"/>
      <w:ind w:leftChars="400" w:left="850"/>
    </w:pPr>
  </w:style>
  <w:style w:type="paragraph" w:styleId="34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5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3"/>
      </w:numPr>
    </w:pPr>
  </w:style>
  <w:style w:type="paragraph" w:styleId="2">
    <w:name w:val="List Number 2"/>
    <w:basedOn w:val="a1"/>
    <w:pPr>
      <w:numPr>
        <w:numId w:val="14"/>
      </w:numPr>
    </w:pPr>
  </w:style>
  <w:style w:type="paragraph" w:styleId="3">
    <w:name w:val="List Number 3"/>
    <w:basedOn w:val="a1"/>
    <w:pPr>
      <w:numPr>
        <w:numId w:val="15"/>
      </w:numPr>
    </w:pPr>
  </w:style>
  <w:style w:type="paragraph" w:styleId="4">
    <w:name w:val="List Number 4"/>
    <w:basedOn w:val="a1"/>
    <w:pPr>
      <w:numPr>
        <w:numId w:val="16"/>
      </w:numPr>
    </w:pPr>
  </w:style>
  <w:style w:type="paragraph" w:styleId="5">
    <w:name w:val="List Number 5"/>
    <w:basedOn w:val="a1"/>
    <w:pPr>
      <w:numPr>
        <w:numId w:val="17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link w:val="aff0"/>
    <w:qFormat/>
    <w:pPr>
      <w:framePr w:w="9526" w:h="1440" w:hRule="exact" w:hSpace="142" w:vSpace="142" w:wrap="around" w:vAnchor="text" w:hAnchor="text" w:y="1"/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aff3">
    <w:name w:val="Body Text"/>
    <w:basedOn w:val="a1"/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  <w:szCs w:val="16"/>
    </w:rPr>
  </w:style>
  <w:style w:type="paragraph" w:styleId="aff4">
    <w:name w:val="Body Text First Indent"/>
    <w:basedOn w:val="aff3"/>
    <w:pPr>
      <w:ind w:firstLineChars="100" w:firstLine="210"/>
    </w:pPr>
  </w:style>
  <w:style w:type="paragraph" w:styleId="27">
    <w:name w:val="Body Text First Indent 2"/>
    <w:basedOn w:val="a5"/>
    <w:pPr>
      <w:ind w:leftChars="400" w:left="851" w:firstLineChars="100" w:firstLine="210"/>
    </w:pPr>
    <w:rPr>
      <w:rFonts w:ascii="Century" w:eastAsia="ＭＳ 明朝" w:hAnsi="Century"/>
      <w:sz w:val="21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5">
    <w:name w:val="List Paragraph"/>
    <w:basedOn w:val="a1"/>
    <w:uiPriority w:val="34"/>
    <w:qFormat/>
    <w:rsid w:val="00A664D9"/>
    <w:pPr>
      <w:ind w:leftChars="400" w:left="960"/>
    </w:pPr>
  </w:style>
  <w:style w:type="character" w:customStyle="1" w:styleId="aff0">
    <w:name w:val="表題 (文字)"/>
    <w:basedOn w:val="a2"/>
    <w:link w:val="aff"/>
    <w:rsid w:val="00807E94"/>
    <w:rPr>
      <w:rFonts w:ascii="Arial" w:eastAsia="ＭＳ ゴシック" w:hAnsi="Arial" w:cs="Arial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18"/>
      <w:szCs w:val="24"/>
    </w:rPr>
  </w:style>
  <w:style w:type="paragraph" w:styleId="1">
    <w:name w:val="heading 1"/>
    <w:aliases w:val="タイトル"/>
    <w:basedOn w:val="a1"/>
    <w:next w:val="a1"/>
    <w:qFormat/>
    <w:rsid w:val="001C62FE"/>
    <w:pPr>
      <w:keepNext/>
      <w:spacing w:beforeLines="100" w:before="100"/>
      <w:jc w:val="center"/>
      <w:outlineLvl w:val="0"/>
    </w:pPr>
    <w:rPr>
      <w:rFonts w:ascii="Arial" w:hAnsi="Arial"/>
      <w:sz w:val="32"/>
    </w:rPr>
  </w:style>
  <w:style w:type="paragraph" w:styleId="21">
    <w:name w:val="heading 2"/>
    <w:basedOn w:val="a1"/>
    <w:next w:val="a1"/>
    <w:qFormat/>
    <w:rsid w:val="008329BA"/>
    <w:pPr>
      <w:keepNext/>
      <w:spacing w:beforeLines="50" w:before="50" w:afterLines="50" w:after="50"/>
      <w:jc w:val="center"/>
      <w:outlineLvl w:val="1"/>
    </w:pPr>
    <w:rPr>
      <w:rFonts w:ascii="Arial" w:eastAsia="ＭＳ ゴシック" w:hAnsi="Arial"/>
      <w:sz w:val="22"/>
    </w:rPr>
  </w:style>
  <w:style w:type="paragraph" w:styleId="31">
    <w:name w:val="heading 3"/>
    <w:basedOn w:val="a1"/>
    <w:next w:val="a1"/>
    <w:qFormat/>
    <w:rsid w:val="001C62FE"/>
    <w:pPr>
      <w:keepNext/>
      <w:jc w:val="left"/>
      <w:outlineLvl w:val="2"/>
    </w:pPr>
    <w:rPr>
      <w:rFonts w:ascii="Arial" w:hAnsi="Arial"/>
      <w:sz w:val="20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pPr>
      <w:ind w:leftChars="300" w:left="630"/>
    </w:pPr>
    <w:rPr>
      <w:rFonts w:ascii="ＭＳ Ｐ明朝" w:eastAsia="ＭＳ Ｐ明朝" w:hAnsi="ＭＳ Ｐ明朝"/>
      <w:sz w:val="24"/>
    </w:rPr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22">
    <w:name w:val="Body Text Indent 2"/>
    <w:basedOn w:val="a1"/>
    <w:pPr>
      <w:adjustRightInd w:val="0"/>
      <w:snapToGrid w:val="0"/>
      <w:ind w:leftChars="600" w:left="1260" w:firstLineChars="100" w:firstLine="200"/>
    </w:pPr>
    <w:rPr>
      <w:rFonts w:ascii="ＭＳ Ｐ明朝" w:eastAsia="ＭＳ Ｐ明朝" w:hAnsi="ＭＳ Ｐ明朝"/>
      <w:sz w:val="20"/>
    </w:rPr>
  </w:style>
  <w:style w:type="paragraph" w:styleId="32">
    <w:name w:val="Body Text Indent 3"/>
    <w:basedOn w:val="a1"/>
    <w:pPr>
      <w:adjustRightInd w:val="0"/>
      <w:snapToGrid w:val="0"/>
      <w:ind w:leftChars="400" w:left="840" w:firstLineChars="100" w:firstLine="200"/>
    </w:pPr>
    <w:rPr>
      <w:rFonts w:eastAsia="ＭＳ Ｐ明朝"/>
      <w:sz w:val="20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8">
    <w:name w:val="annotation text"/>
    <w:basedOn w:val="a1"/>
    <w:semiHidden/>
    <w:pPr>
      <w:jc w:val="left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3">
    <w:name w:val="List 2"/>
    <w:basedOn w:val="a1"/>
    <w:pPr>
      <w:ind w:leftChars="200" w:left="100" w:hangingChars="200" w:hanging="200"/>
    </w:pPr>
  </w:style>
  <w:style w:type="paragraph" w:styleId="33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8"/>
      </w:numPr>
    </w:pPr>
  </w:style>
  <w:style w:type="paragraph" w:styleId="20">
    <w:name w:val="List Bullet 2"/>
    <w:basedOn w:val="a1"/>
    <w:autoRedefine/>
    <w:pPr>
      <w:numPr>
        <w:numId w:val="9"/>
      </w:numPr>
    </w:pPr>
  </w:style>
  <w:style w:type="paragraph" w:styleId="30">
    <w:name w:val="List Bullet 3"/>
    <w:basedOn w:val="a1"/>
    <w:autoRedefine/>
    <w:pPr>
      <w:numPr>
        <w:numId w:val="10"/>
      </w:numPr>
    </w:pPr>
  </w:style>
  <w:style w:type="paragraph" w:styleId="40">
    <w:name w:val="List Bullet 4"/>
    <w:basedOn w:val="a1"/>
    <w:autoRedefine/>
    <w:pPr>
      <w:numPr>
        <w:numId w:val="11"/>
      </w:numPr>
    </w:pPr>
  </w:style>
  <w:style w:type="paragraph" w:styleId="50">
    <w:name w:val="List Bullet 5"/>
    <w:basedOn w:val="a1"/>
    <w:autoRedefine/>
    <w:pPr>
      <w:numPr>
        <w:numId w:val="12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4">
    <w:name w:val="List Continue 2"/>
    <w:basedOn w:val="a1"/>
    <w:pPr>
      <w:spacing w:after="180"/>
      <w:ind w:leftChars="400" w:left="850"/>
    </w:pPr>
  </w:style>
  <w:style w:type="paragraph" w:styleId="34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5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3"/>
      </w:numPr>
    </w:pPr>
  </w:style>
  <w:style w:type="paragraph" w:styleId="2">
    <w:name w:val="List Number 2"/>
    <w:basedOn w:val="a1"/>
    <w:pPr>
      <w:numPr>
        <w:numId w:val="14"/>
      </w:numPr>
    </w:pPr>
  </w:style>
  <w:style w:type="paragraph" w:styleId="3">
    <w:name w:val="List Number 3"/>
    <w:basedOn w:val="a1"/>
    <w:pPr>
      <w:numPr>
        <w:numId w:val="15"/>
      </w:numPr>
    </w:pPr>
  </w:style>
  <w:style w:type="paragraph" w:styleId="4">
    <w:name w:val="List Number 4"/>
    <w:basedOn w:val="a1"/>
    <w:pPr>
      <w:numPr>
        <w:numId w:val="16"/>
      </w:numPr>
    </w:pPr>
  </w:style>
  <w:style w:type="paragraph" w:styleId="5">
    <w:name w:val="List Number 5"/>
    <w:basedOn w:val="a1"/>
    <w:pPr>
      <w:numPr>
        <w:numId w:val="17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link w:val="aff0"/>
    <w:qFormat/>
    <w:pPr>
      <w:framePr w:w="9526" w:h="1440" w:hRule="exact" w:hSpace="142" w:vSpace="142" w:wrap="around" w:vAnchor="text" w:hAnchor="text" w:y="1"/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1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2">
    <w:name w:val="endnote text"/>
    <w:basedOn w:val="a1"/>
    <w:semiHidden/>
    <w:pPr>
      <w:snapToGrid w:val="0"/>
      <w:jc w:val="left"/>
    </w:pPr>
  </w:style>
  <w:style w:type="paragraph" w:styleId="aff3">
    <w:name w:val="Body Text"/>
    <w:basedOn w:val="a1"/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  <w:szCs w:val="16"/>
    </w:rPr>
  </w:style>
  <w:style w:type="paragraph" w:styleId="aff4">
    <w:name w:val="Body Text First Indent"/>
    <w:basedOn w:val="aff3"/>
    <w:pPr>
      <w:ind w:firstLineChars="100" w:firstLine="210"/>
    </w:pPr>
  </w:style>
  <w:style w:type="paragraph" w:styleId="27">
    <w:name w:val="Body Text First Indent 2"/>
    <w:basedOn w:val="a5"/>
    <w:pPr>
      <w:ind w:leftChars="400" w:left="851" w:firstLineChars="100" w:firstLine="210"/>
    </w:pPr>
    <w:rPr>
      <w:rFonts w:ascii="Century" w:eastAsia="ＭＳ 明朝" w:hAnsi="Century"/>
      <w:sz w:val="21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5">
    <w:name w:val="List Paragraph"/>
    <w:basedOn w:val="a1"/>
    <w:uiPriority w:val="34"/>
    <w:qFormat/>
    <w:rsid w:val="00A664D9"/>
    <w:pPr>
      <w:ind w:leftChars="400" w:left="960"/>
    </w:pPr>
  </w:style>
  <w:style w:type="character" w:customStyle="1" w:styleId="aff0">
    <w:name w:val="表題 (文字)"/>
    <w:basedOn w:val="a2"/>
    <w:link w:val="aff"/>
    <w:rsid w:val="00807E94"/>
    <w:rPr>
      <w:rFonts w:ascii="Arial" w:eastAsia="ＭＳ ゴシック" w:hAnsi="Arial" w:cs="Arial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4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769</Characters>
  <Application>Microsoft Macintosh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タイトルをここに書き入れます</vt:lpstr>
      <vt:lpstr>タイトルをここに書き入れます</vt:lpstr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タイトルをここに書き入れます</dc:title>
  <dc:subject/>
  <dc:creator>樫村 修生</dc:creator>
  <cp:keywords/>
  <dc:description/>
  <cp:lastModifiedBy> morita yasumitsu</cp:lastModifiedBy>
  <cp:revision>7</cp:revision>
  <cp:lastPrinted>2017-01-10T09:09:00Z</cp:lastPrinted>
  <dcterms:created xsi:type="dcterms:W3CDTF">2017-01-10T09:07:00Z</dcterms:created>
  <dcterms:modified xsi:type="dcterms:W3CDTF">2017-01-20T03:08:00Z</dcterms:modified>
</cp:coreProperties>
</file>